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70F50F" w14:textId="5271516A" w:rsidR="00B503A9" w:rsidRPr="007C5461" w:rsidRDefault="007504E9" w:rsidP="00042B94">
      <w:pPr>
        <w:jc w:val="center"/>
        <w:rPr>
          <w:rFonts w:asciiTheme="minorHAnsi" w:hAnsiTheme="minorHAnsi" w:cstheme="minorHAnsi"/>
          <w:color w:val="646567"/>
        </w:rPr>
      </w:pPr>
      <w:r w:rsidRPr="007C5461">
        <w:rPr>
          <w:rFonts w:asciiTheme="minorHAnsi" w:hAnsiTheme="minorHAnsi" w:cstheme="minorHAnsi"/>
          <w:b/>
        </w:rPr>
        <w:t xml:space="preserve">Darovacia zmluva č. </w:t>
      </w:r>
      <w:r w:rsidR="00B04840" w:rsidRPr="00B04840">
        <w:rPr>
          <w:rFonts w:asciiTheme="minorHAnsi" w:hAnsiTheme="minorHAnsi" w:cstheme="minorHAnsi"/>
          <w:b/>
        </w:rPr>
        <w:t>0</w:t>
      </w:r>
      <w:r w:rsidR="007D69CD">
        <w:rPr>
          <w:rFonts w:asciiTheme="minorHAnsi" w:hAnsiTheme="minorHAnsi" w:cstheme="minorHAnsi"/>
          <w:b/>
        </w:rPr>
        <w:t>41</w:t>
      </w:r>
      <w:r w:rsidR="00B54433">
        <w:rPr>
          <w:rFonts w:asciiTheme="minorHAnsi" w:hAnsiTheme="minorHAnsi" w:cstheme="minorHAnsi"/>
          <w:b/>
        </w:rPr>
        <w:t>8</w:t>
      </w:r>
      <w:r w:rsidR="00B04840" w:rsidRPr="00B04840">
        <w:rPr>
          <w:rFonts w:asciiTheme="minorHAnsi" w:hAnsiTheme="minorHAnsi" w:cstheme="minorHAnsi"/>
          <w:b/>
        </w:rPr>
        <w:t>/VSE/2021</w:t>
      </w:r>
    </w:p>
    <w:p w14:paraId="1A70F510" w14:textId="77777777" w:rsidR="007504E9" w:rsidRPr="007C5461" w:rsidRDefault="007504E9" w:rsidP="00042B94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uzatvorená podľa ustanovenia § 628 a </w:t>
      </w:r>
      <w:proofErr w:type="spellStart"/>
      <w:r w:rsidRPr="007C5461">
        <w:rPr>
          <w:rFonts w:asciiTheme="minorHAnsi" w:hAnsiTheme="minorHAnsi" w:cstheme="minorHAnsi"/>
          <w:b/>
        </w:rPr>
        <w:t>nasl</w:t>
      </w:r>
      <w:proofErr w:type="spellEnd"/>
      <w:r w:rsidRPr="007C5461">
        <w:rPr>
          <w:rFonts w:asciiTheme="minorHAnsi" w:hAnsiTheme="minorHAnsi" w:cstheme="minorHAnsi"/>
          <w:b/>
        </w:rPr>
        <w:t xml:space="preserve">. </w:t>
      </w:r>
      <w:r w:rsidR="00650100" w:rsidRPr="007C5461">
        <w:rPr>
          <w:rFonts w:asciiTheme="minorHAnsi" w:hAnsiTheme="minorHAnsi" w:cstheme="minorHAnsi"/>
          <w:b/>
        </w:rPr>
        <w:t>z</w:t>
      </w:r>
      <w:r w:rsidRPr="007C5461">
        <w:rPr>
          <w:rFonts w:asciiTheme="minorHAnsi" w:hAnsiTheme="minorHAnsi" w:cstheme="minorHAnsi"/>
          <w:b/>
        </w:rPr>
        <w:t xml:space="preserve">ákona č. 40/1964 </w:t>
      </w:r>
      <w:r w:rsidR="00650100" w:rsidRPr="007C5461">
        <w:rPr>
          <w:rFonts w:asciiTheme="minorHAnsi" w:hAnsiTheme="minorHAnsi" w:cstheme="minorHAnsi"/>
          <w:b/>
        </w:rPr>
        <w:t xml:space="preserve">Zb. </w:t>
      </w:r>
      <w:r w:rsidRPr="007C5461">
        <w:rPr>
          <w:rFonts w:asciiTheme="minorHAnsi" w:hAnsiTheme="minorHAnsi" w:cstheme="minorHAnsi"/>
          <w:b/>
        </w:rPr>
        <w:t>Občiansky zákonník v znení neskorších predpisov</w:t>
      </w:r>
    </w:p>
    <w:p w14:paraId="1A70F511" w14:textId="77777777" w:rsidR="007504E9" w:rsidRPr="007C5461" w:rsidRDefault="007504E9">
      <w:pPr>
        <w:rPr>
          <w:rFonts w:asciiTheme="minorHAnsi" w:hAnsiTheme="minorHAnsi" w:cstheme="minorHAnsi"/>
          <w:b/>
        </w:rPr>
      </w:pPr>
    </w:p>
    <w:p w14:paraId="1A70F512" w14:textId="77777777" w:rsidR="007504E9" w:rsidRPr="007C5461" w:rsidRDefault="007504E9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Čl. I.</w:t>
      </w:r>
    </w:p>
    <w:p w14:paraId="1A70F513" w14:textId="77777777" w:rsidR="007504E9" w:rsidRPr="007C5461" w:rsidRDefault="007504E9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Zmluvné strany</w:t>
      </w:r>
    </w:p>
    <w:p w14:paraId="5AED426C" w14:textId="11656E70" w:rsidR="000F5D53" w:rsidRDefault="007504E9" w:rsidP="00905CAF">
      <w:pPr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Darca:</w:t>
      </w:r>
    </w:p>
    <w:p w14:paraId="5B1A1C53" w14:textId="77777777" w:rsidR="000F5D53" w:rsidRPr="000F5D53" w:rsidRDefault="000F5D53" w:rsidP="000F5D53">
      <w:pPr>
        <w:rPr>
          <w:rFonts w:asciiTheme="minorHAnsi" w:hAnsiTheme="minorHAnsi" w:cstheme="minorHAnsi"/>
          <w:b/>
        </w:rPr>
      </w:pPr>
      <w:r w:rsidRPr="000F5D53">
        <w:rPr>
          <w:rFonts w:asciiTheme="minorHAnsi" w:hAnsiTheme="minorHAnsi" w:cstheme="minorHAnsi"/>
        </w:rPr>
        <w:t>Obchodné meno:</w:t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  <w:b/>
        </w:rPr>
        <w:t>Východoslovenská energetika a.s.</w:t>
      </w:r>
    </w:p>
    <w:p w14:paraId="13BD75FF" w14:textId="77777777" w:rsidR="000F5D53" w:rsidRPr="000F5D53" w:rsidRDefault="000F5D53" w:rsidP="000F5D53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 xml:space="preserve">So sídlom : </w:t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  <w:t>Mlynská 31, 042 91 Košice</w:t>
      </w:r>
    </w:p>
    <w:p w14:paraId="666462F1" w14:textId="41574ACA" w:rsidR="000F5D53" w:rsidRPr="000F5D53" w:rsidRDefault="000F5D53" w:rsidP="000F5D53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>Zastúpený :</w:t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="009C2E08" w:rsidRPr="009C2E08">
        <w:rPr>
          <w:rFonts w:asciiTheme="minorHAnsi" w:hAnsiTheme="minorHAnsi" w:cstheme="minorHAnsi"/>
          <w:b/>
          <w:bCs/>
        </w:rPr>
        <w:t>Mgr.</w:t>
      </w:r>
      <w:r w:rsidR="009C2E08">
        <w:rPr>
          <w:rFonts w:asciiTheme="minorHAnsi" w:hAnsiTheme="minorHAnsi" w:cstheme="minorHAnsi"/>
        </w:rPr>
        <w:t xml:space="preserve"> </w:t>
      </w:r>
      <w:r w:rsidR="009C2E08">
        <w:rPr>
          <w:rFonts w:asciiTheme="minorHAnsi" w:hAnsiTheme="minorHAnsi" w:cstheme="minorHAnsi"/>
          <w:b/>
        </w:rPr>
        <w:t>Miroslav Kulla</w:t>
      </w:r>
    </w:p>
    <w:p w14:paraId="3434B74E" w14:textId="77777777" w:rsidR="000F5D53" w:rsidRPr="000F5D53" w:rsidRDefault="000F5D53" w:rsidP="000F5D53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  <w:t xml:space="preserve">predseda predstavenstva </w:t>
      </w:r>
    </w:p>
    <w:p w14:paraId="4CCCFBA7" w14:textId="77777777" w:rsidR="007C24CD" w:rsidRPr="000F5D53" w:rsidRDefault="000F5D53" w:rsidP="007C24CD">
      <w:pPr>
        <w:rPr>
          <w:rFonts w:asciiTheme="minorHAnsi" w:hAnsiTheme="minorHAnsi" w:cstheme="minorHAnsi"/>
          <w:b/>
          <w:bCs/>
        </w:rPr>
      </w:pP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="007C24CD" w:rsidRPr="000F5D53">
        <w:rPr>
          <w:rFonts w:asciiTheme="minorHAnsi" w:hAnsiTheme="minorHAnsi" w:cstheme="minorHAnsi"/>
          <w:b/>
          <w:bCs/>
        </w:rPr>
        <w:t xml:space="preserve">Ing. </w:t>
      </w:r>
      <w:r w:rsidR="007C24CD">
        <w:rPr>
          <w:rFonts w:asciiTheme="minorHAnsi" w:hAnsiTheme="minorHAnsi" w:cstheme="minorHAnsi"/>
          <w:b/>
          <w:bCs/>
        </w:rPr>
        <w:t xml:space="preserve">Lukáš </w:t>
      </w:r>
      <w:proofErr w:type="spellStart"/>
      <w:r w:rsidR="007C24CD">
        <w:rPr>
          <w:rFonts w:asciiTheme="minorHAnsi" w:hAnsiTheme="minorHAnsi" w:cstheme="minorHAnsi"/>
          <w:b/>
          <w:bCs/>
        </w:rPr>
        <w:t>Štefanik</w:t>
      </w:r>
      <w:proofErr w:type="spellEnd"/>
    </w:p>
    <w:p w14:paraId="6EDF1EA4" w14:textId="77777777" w:rsidR="007C24CD" w:rsidRPr="000F5D53" w:rsidRDefault="007C24CD" w:rsidP="007C24CD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podpredseda</w:t>
      </w:r>
      <w:r w:rsidRPr="000F5D53">
        <w:rPr>
          <w:rFonts w:asciiTheme="minorHAnsi" w:hAnsiTheme="minorHAnsi" w:cstheme="minorHAnsi"/>
        </w:rPr>
        <w:t xml:space="preserve"> predstavenstva</w:t>
      </w:r>
    </w:p>
    <w:p w14:paraId="770CB926" w14:textId="00A765C7" w:rsidR="000F5D53" w:rsidRPr="000F5D53" w:rsidRDefault="000F5D53" w:rsidP="007C24CD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 xml:space="preserve">Zástupca na rokovanie </w:t>
      </w:r>
    </w:p>
    <w:p w14:paraId="3E27EE0D" w14:textId="5A38AE4A" w:rsidR="000F5D53" w:rsidRPr="000F5D53" w:rsidRDefault="000F5D53" w:rsidP="000F5D53">
      <w:pPr>
        <w:rPr>
          <w:rFonts w:asciiTheme="minorHAnsi" w:hAnsiTheme="minorHAnsi" w:cstheme="minorHAnsi"/>
        </w:rPr>
      </w:pPr>
      <w:r w:rsidRPr="000F5D53">
        <w:rPr>
          <w:rFonts w:asciiTheme="minorHAnsi" w:hAnsiTheme="minorHAnsi" w:cstheme="minorHAnsi"/>
        </w:rPr>
        <w:t>vo veciach zmluvných :</w:t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="00314F19" w:rsidRPr="000F5D53">
        <w:rPr>
          <w:rFonts w:asciiTheme="minorHAnsi" w:hAnsiTheme="minorHAnsi" w:cstheme="minorHAnsi"/>
        </w:rPr>
        <w:t>Ing. Darina Lendacká</w:t>
      </w:r>
      <w:r w:rsidR="00314F19">
        <w:rPr>
          <w:rFonts w:asciiTheme="minorHAnsi" w:hAnsiTheme="minorHAnsi" w:cstheme="minorHAnsi"/>
        </w:rPr>
        <w:t>, špecialista komunikácie</w:t>
      </w:r>
    </w:p>
    <w:p w14:paraId="7B112909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</w:rPr>
        <w:t>IČO :</w:t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</w:rPr>
        <w:tab/>
      </w:r>
      <w:r w:rsidRPr="000F5D53">
        <w:rPr>
          <w:rFonts w:asciiTheme="minorHAnsi" w:hAnsiTheme="minorHAnsi" w:cstheme="minorHAnsi"/>
          <w:bCs/>
        </w:rPr>
        <w:t>44483767</w:t>
      </w:r>
    </w:p>
    <w:p w14:paraId="5C602B97" w14:textId="0DF5E00F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IČ DPH: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  <w:t>SK2022730457</w:t>
      </w:r>
    </w:p>
    <w:p w14:paraId="70751A4B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DIČ :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  <w:t>2022730457</w:t>
      </w:r>
    </w:p>
    <w:p w14:paraId="577E924D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Bankové spojenie :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proofErr w:type="spellStart"/>
      <w:r w:rsidRPr="000F5D53">
        <w:rPr>
          <w:rFonts w:asciiTheme="minorHAnsi" w:hAnsiTheme="minorHAnsi" w:cstheme="minorHAnsi"/>
          <w:bCs/>
        </w:rPr>
        <w:t>Citibank</w:t>
      </w:r>
      <w:proofErr w:type="spellEnd"/>
      <w:r w:rsidRPr="000F5D53">
        <w:rPr>
          <w:rFonts w:asciiTheme="minorHAnsi" w:hAnsiTheme="minorHAnsi" w:cstheme="minorHAnsi"/>
          <w:bCs/>
        </w:rPr>
        <w:t xml:space="preserve"> </w:t>
      </w:r>
      <w:proofErr w:type="spellStart"/>
      <w:r w:rsidRPr="000F5D53">
        <w:rPr>
          <w:rFonts w:asciiTheme="minorHAnsi" w:hAnsiTheme="minorHAnsi" w:cstheme="minorHAnsi"/>
          <w:bCs/>
        </w:rPr>
        <w:t>Europe</w:t>
      </w:r>
      <w:proofErr w:type="spellEnd"/>
      <w:r w:rsidRPr="000F5D53">
        <w:rPr>
          <w:rFonts w:asciiTheme="minorHAnsi" w:hAnsiTheme="minorHAnsi" w:cstheme="minorHAnsi"/>
          <w:bCs/>
        </w:rPr>
        <w:t xml:space="preserve"> </w:t>
      </w:r>
      <w:proofErr w:type="spellStart"/>
      <w:r w:rsidRPr="000F5D53">
        <w:rPr>
          <w:rFonts w:asciiTheme="minorHAnsi" w:hAnsiTheme="minorHAnsi" w:cstheme="minorHAnsi"/>
          <w:bCs/>
        </w:rPr>
        <w:t>plc</w:t>
      </w:r>
      <w:proofErr w:type="spellEnd"/>
      <w:r w:rsidRPr="000F5D53">
        <w:rPr>
          <w:rFonts w:asciiTheme="minorHAnsi" w:hAnsiTheme="minorHAnsi" w:cstheme="minorHAnsi"/>
          <w:bCs/>
        </w:rPr>
        <w:t>, pobočka zahraničnej banky</w:t>
      </w:r>
    </w:p>
    <w:p w14:paraId="2DBF72E9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Č. účtu :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  <w:t>2009770000/8130</w:t>
      </w:r>
    </w:p>
    <w:p w14:paraId="24A80D71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IBAN: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  <w:t>SK94 8130 0000 0020 0977 0000</w:t>
      </w:r>
    </w:p>
    <w:p w14:paraId="5E1875C0" w14:textId="77777777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 xml:space="preserve">BIC/SWIFT : </w:t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Cs/>
        </w:rPr>
        <w:tab/>
        <w:t>CITI SK BA</w:t>
      </w:r>
    </w:p>
    <w:p w14:paraId="6384DA9A" w14:textId="77B146B2" w:rsidR="000F5D53" w:rsidRPr="000F5D53" w:rsidRDefault="000F5D53" w:rsidP="000F5D53">
      <w:pPr>
        <w:rPr>
          <w:rFonts w:asciiTheme="minorHAnsi" w:hAnsiTheme="minorHAnsi" w:cstheme="minorHAnsi"/>
          <w:bCs/>
        </w:rPr>
      </w:pPr>
      <w:r w:rsidRPr="000F5D53">
        <w:rPr>
          <w:rFonts w:asciiTheme="minorHAnsi" w:hAnsiTheme="minorHAnsi" w:cstheme="minorHAnsi"/>
          <w:bCs/>
        </w:rPr>
        <w:t>Zápis v registri: Obchodný register Okresného súdu Košice I,</w:t>
      </w:r>
      <w:r>
        <w:rPr>
          <w:rFonts w:asciiTheme="minorHAnsi" w:hAnsiTheme="minorHAnsi" w:cstheme="minorHAnsi"/>
          <w:bCs/>
        </w:rPr>
        <w:t xml:space="preserve"> </w:t>
      </w:r>
      <w:r w:rsidRPr="000F5D53">
        <w:rPr>
          <w:rFonts w:asciiTheme="minorHAnsi" w:hAnsiTheme="minorHAnsi" w:cstheme="minorHAnsi"/>
          <w:bCs/>
        </w:rPr>
        <w:t>oddiel: Sa, vložka 1628/V</w:t>
      </w:r>
    </w:p>
    <w:p w14:paraId="1A70F53A" w14:textId="77777777" w:rsidR="007504E9" w:rsidRPr="007C5461" w:rsidRDefault="00F22F50">
      <w:pPr>
        <w:rPr>
          <w:rFonts w:asciiTheme="minorHAnsi" w:hAnsiTheme="minorHAnsi" w:cstheme="minorHAnsi"/>
          <w:i/>
        </w:rPr>
      </w:pPr>
      <w:r w:rsidRPr="007C5461">
        <w:rPr>
          <w:rFonts w:asciiTheme="minorHAnsi" w:hAnsiTheme="minorHAnsi" w:cstheme="minorHAnsi"/>
          <w:i/>
        </w:rPr>
        <w:t xml:space="preserve"> </w:t>
      </w:r>
      <w:r w:rsidR="007504E9" w:rsidRPr="007C5461">
        <w:rPr>
          <w:rFonts w:asciiTheme="minorHAnsi" w:hAnsiTheme="minorHAnsi" w:cstheme="minorHAnsi"/>
          <w:i/>
        </w:rPr>
        <w:t>(ďalej len „darca“)</w:t>
      </w:r>
      <w:r w:rsidR="007504E9" w:rsidRPr="007C5461">
        <w:rPr>
          <w:rFonts w:asciiTheme="minorHAnsi" w:hAnsiTheme="minorHAnsi" w:cstheme="minorHAnsi"/>
        </w:rPr>
        <w:tab/>
      </w:r>
      <w:r w:rsidR="007504E9" w:rsidRPr="007C5461">
        <w:rPr>
          <w:rFonts w:asciiTheme="minorHAnsi" w:hAnsiTheme="minorHAnsi" w:cstheme="minorHAnsi"/>
        </w:rPr>
        <w:tab/>
      </w:r>
    </w:p>
    <w:p w14:paraId="1A70F53B" w14:textId="77777777" w:rsidR="007504E9" w:rsidRPr="007C5461" w:rsidRDefault="007504E9">
      <w:pPr>
        <w:rPr>
          <w:rFonts w:asciiTheme="minorHAnsi" w:hAnsiTheme="minorHAnsi" w:cstheme="minorHAnsi"/>
        </w:rPr>
      </w:pPr>
    </w:p>
    <w:p w14:paraId="1A70F53C" w14:textId="1520E2CB" w:rsidR="007504E9" w:rsidRPr="00C00769" w:rsidRDefault="00F22F50">
      <w:pPr>
        <w:rPr>
          <w:rFonts w:asciiTheme="minorHAnsi" w:hAnsiTheme="minorHAnsi" w:cstheme="minorHAnsi"/>
          <w:bCs/>
        </w:rPr>
      </w:pPr>
      <w:r w:rsidRPr="007C5461">
        <w:rPr>
          <w:rFonts w:asciiTheme="minorHAnsi" w:hAnsiTheme="minorHAnsi" w:cstheme="minorHAnsi"/>
          <w:b/>
        </w:rPr>
        <w:t xml:space="preserve"> </w:t>
      </w:r>
      <w:r w:rsidR="007504E9" w:rsidRPr="007C5461">
        <w:rPr>
          <w:rFonts w:asciiTheme="minorHAnsi" w:hAnsiTheme="minorHAnsi" w:cstheme="minorHAnsi"/>
          <w:b/>
        </w:rPr>
        <w:t>Obdarovaný:</w:t>
      </w:r>
      <w:r w:rsidR="00257420" w:rsidRPr="007C5461">
        <w:rPr>
          <w:rFonts w:asciiTheme="minorHAnsi" w:hAnsiTheme="minorHAnsi" w:cstheme="minorHAnsi"/>
          <w:b/>
        </w:rPr>
        <w:tab/>
      </w:r>
      <w:r w:rsidR="00257420" w:rsidRPr="007C5461">
        <w:rPr>
          <w:rFonts w:asciiTheme="minorHAnsi" w:hAnsiTheme="minorHAnsi" w:cstheme="minorHAnsi"/>
          <w:b/>
        </w:rPr>
        <w:tab/>
      </w:r>
      <w:r w:rsidR="00257420" w:rsidRPr="007C5461">
        <w:rPr>
          <w:rFonts w:asciiTheme="minorHAnsi" w:hAnsiTheme="minorHAnsi" w:cstheme="minorHAnsi"/>
          <w:b/>
        </w:rPr>
        <w:tab/>
      </w:r>
      <w:r w:rsidR="00257420" w:rsidRPr="007C5461">
        <w:rPr>
          <w:rFonts w:asciiTheme="minorHAnsi" w:hAnsiTheme="minorHAnsi" w:cstheme="minorHAnsi"/>
          <w:b/>
        </w:rPr>
        <w:tab/>
      </w:r>
      <w:r w:rsidR="00257420" w:rsidRPr="007C5461">
        <w:rPr>
          <w:rFonts w:asciiTheme="minorHAnsi" w:hAnsiTheme="minorHAnsi" w:cstheme="minorHAnsi"/>
          <w:b/>
        </w:rPr>
        <w:tab/>
      </w:r>
      <w:r w:rsidR="00257420" w:rsidRPr="00C00769">
        <w:rPr>
          <w:rFonts w:asciiTheme="minorHAnsi" w:hAnsiTheme="minorHAnsi" w:cstheme="minorHAnsi"/>
          <w:bCs/>
        </w:rPr>
        <w:tab/>
      </w:r>
    </w:p>
    <w:p w14:paraId="187087FF" w14:textId="3CDD7985" w:rsidR="0059177C" w:rsidRPr="00B54433" w:rsidRDefault="00F22F50" w:rsidP="00DE65CF">
      <w:pPr>
        <w:ind w:right="-57"/>
        <w:rPr>
          <w:rFonts w:asciiTheme="minorHAnsi" w:hAnsiTheme="minorHAnsi" w:cstheme="minorHAnsi"/>
          <w:bCs/>
        </w:rPr>
      </w:pPr>
      <w:bookmarkStart w:id="0" w:name="OLE_LINK2"/>
      <w:bookmarkStart w:id="1" w:name="_Hlk68788213"/>
      <w:r w:rsidRPr="00C00769">
        <w:rPr>
          <w:rFonts w:asciiTheme="minorHAnsi" w:hAnsiTheme="minorHAnsi" w:cstheme="minorHAnsi"/>
          <w:bCs/>
        </w:rPr>
        <w:t xml:space="preserve"> </w:t>
      </w:r>
      <w:bookmarkEnd w:id="0"/>
      <w:r w:rsidR="00114E97" w:rsidRPr="00C00769">
        <w:rPr>
          <w:rFonts w:asciiTheme="minorHAnsi" w:hAnsiTheme="minorHAnsi" w:cstheme="minorHAnsi"/>
          <w:bCs/>
        </w:rPr>
        <w:t>Obchodné meno:</w:t>
      </w:r>
      <w:r w:rsidR="00114E97" w:rsidRPr="00C00769">
        <w:rPr>
          <w:rFonts w:asciiTheme="minorHAnsi" w:hAnsiTheme="minorHAnsi" w:cstheme="minorHAnsi"/>
          <w:bCs/>
        </w:rPr>
        <w:tab/>
      </w:r>
      <w:r w:rsidR="00114E97" w:rsidRPr="00C00769">
        <w:rPr>
          <w:rFonts w:asciiTheme="minorHAnsi" w:hAnsiTheme="minorHAnsi" w:cstheme="minorHAnsi"/>
          <w:bCs/>
        </w:rPr>
        <w:tab/>
      </w:r>
      <w:r w:rsidR="00114E97" w:rsidRPr="00C00769">
        <w:rPr>
          <w:rFonts w:asciiTheme="minorHAnsi" w:hAnsiTheme="minorHAnsi" w:cstheme="minorHAnsi"/>
          <w:bCs/>
        </w:rPr>
        <w:tab/>
      </w:r>
      <w:r w:rsidR="00114E97" w:rsidRPr="004F6CD8">
        <w:rPr>
          <w:rFonts w:asciiTheme="minorHAnsi" w:hAnsiTheme="minorHAnsi" w:cstheme="minorHAnsi"/>
          <w:bCs/>
        </w:rPr>
        <w:tab/>
      </w:r>
      <w:r w:rsidR="00B54433" w:rsidRPr="00B54433">
        <w:rPr>
          <w:rFonts w:asciiTheme="minorHAnsi" w:hAnsiTheme="minorHAnsi" w:cstheme="minorHAnsi"/>
          <w:b/>
        </w:rPr>
        <w:t>"</w:t>
      </w:r>
      <w:proofErr w:type="spellStart"/>
      <w:r w:rsidR="00B54433" w:rsidRPr="00B54433">
        <w:rPr>
          <w:rFonts w:asciiTheme="minorHAnsi" w:hAnsiTheme="minorHAnsi" w:cstheme="minorHAnsi"/>
          <w:b/>
        </w:rPr>
        <w:t>Move</w:t>
      </w:r>
      <w:proofErr w:type="spellEnd"/>
      <w:r w:rsidR="00B54433" w:rsidRPr="00B54433">
        <w:rPr>
          <w:rFonts w:asciiTheme="minorHAnsi" w:hAnsiTheme="minorHAnsi" w:cstheme="minorHAnsi"/>
          <w:b/>
        </w:rPr>
        <w:t xml:space="preserve"> &amp; </w:t>
      </w:r>
      <w:proofErr w:type="spellStart"/>
      <w:r w:rsidR="00B54433" w:rsidRPr="00B54433">
        <w:rPr>
          <w:rFonts w:asciiTheme="minorHAnsi" w:hAnsiTheme="minorHAnsi" w:cstheme="minorHAnsi"/>
          <w:b/>
        </w:rPr>
        <w:t>Think</w:t>
      </w:r>
      <w:proofErr w:type="spellEnd"/>
      <w:r w:rsidR="00B54433" w:rsidRPr="00B54433">
        <w:rPr>
          <w:rFonts w:asciiTheme="minorHAnsi" w:hAnsiTheme="minorHAnsi" w:cstheme="minorHAnsi"/>
          <w:b/>
        </w:rPr>
        <w:t>"</w:t>
      </w:r>
    </w:p>
    <w:p w14:paraId="41B6F208" w14:textId="72C80097" w:rsidR="007D69CD" w:rsidRPr="00B54433" w:rsidRDefault="007D69CD" w:rsidP="00DE65CF">
      <w:pPr>
        <w:ind w:right="-57"/>
        <w:rPr>
          <w:rFonts w:asciiTheme="minorHAnsi" w:hAnsiTheme="minorHAnsi" w:cstheme="minorHAnsi"/>
          <w:bCs/>
        </w:rPr>
      </w:pPr>
      <w:r w:rsidRPr="00B54433">
        <w:rPr>
          <w:rFonts w:asciiTheme="minorHAnsi" w:hAnsiTheme="minorHAnsi" w:cstheme="minorHAnsi"/>
          <w:bCs/>
        </w:rPr>
        <w:t xml:space="preserve"> Právna forma:</w:t>
      </w:r>
      <w:r w:rsidRPr="00B54433">
        <w:rPr>
          <w:rFonts w:asciiTheme="minorHAnsi" w:hAnsiTheme="minorHAnsi" w:cstheme="minorHAnsi"/>
          <w:bCs/>
        </w:rPr>
        <w:tab/>
      </w:r>
      <w:r w:rsidRPr="00B54433">
        <w:rPr>
          <w:rFonts w:asciiTheme="minorHAnsi" w:hAnsiTheme="minorHAnsi" w:cstheme="minorHAnsi"/>
          <w:bCs/>
        </w:rPr>
        <w:tab/>
      </w:r>
      <w:r w:rsidRPr="00B54433">
        <w:rPr>
          <w:rFonts w:asciiTheme="minorHAnsi" w:hAnsiTheme="minorHAnsi" w:cstheme="minorHAnsi"/>
          <w:bCs/>
        </w:rPr>
        <w:tab/>
      </w:r>
      <w:r w:rsidRPr="00B54433">
        <w:rPr>
          <w:rFonts w:asciiTheme="minorHAnsi" w:hAnsiTheme="minorHAnsi" w:cstheme="minorHAnsi"/>
          <w:bCs/>
        </w:rPr>
        <w:tab/>
        <w:t xml:space="preserve">občianske združenie </w:t>
      </w:r>
    </w:p>
    <w:p w14:paraId="29DBB7B6" w14:textId="22FAD3FB" w:rsidR="00E7475A" w:rsidRPr="00B54433" w:rsidRDefault="00114E97" w:rsidP="00DE65CF">
      <w:pPr>
        <w:ind w:right="-57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 So sídlom: </w:t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="00B54433" w:rsidRPr="00B54433">
        <w:rPr>
          <w:rFonts w:asciiTheme="minorHAnsi" w:hAnsiTheme="minorHAnsi" w:cstheme="minorHAnsi"/>
          <w:bCs/>
        </w:rPr>
        <w:t>900 67 Láb 67</w:t>
      </w:r>
    </w:p>
    <w:p w14:paraId="7C0FC7C0" w14:textId="77777777" w:rsidR="00B54433" w:rsidRDefault="00E7475A" w:rsidP="00B54433">
      <w:pPr>
        <w:ind w:right="-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 xml:space="preserve">Zastúpený:                                 </w:t>
      </w:r>
      <w:r w:rsidR="00E03891" w:rsidRPr="00E03891"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 xml:space="preserve">      </w:t>
      </w:r>
      <w:r w:rsidR="00E03891">
        <w:rPr>
          <w:rFonts w:asciiTheme="minorHAnsi" w:hAnsiTheme="minorHAnsi" w:cstheme="minorHAnsi"/>
          <w:bCs/>
        </w:rPr>
        <w:tab/>
      </w:r>
      <w:r w:rsidR="00E03891">
        <w:rPr>
          <w:rFonts w:asciiTheme="minorHAnsi" w:hAnsiTheme="minorHAnsi" w:cstheme="minorHAnsi"/>
          <w:bCs/>
        </w:rPr>
        <w:tab/>
      </w:r>
      <w:r w:rsidR="00B54433" w:rsidRPr="00B54433">
        <w:rPr>
          <w:rFonts w:asciiTheme="minorHAnsi" w:hAnsiTheme="minorHAnsi" w:cstheme="minorHAnsi"/>
          <w:b/>
        </w:rPr>
        <w:t xml:space="preserve">Ing. PhD. Zuzana </w:t>
      </w:r>
      <w:proofErr w:type="spellStart"/>
      <w:r w:rsidR="00B54433" w:rsidRPr="00B54433">
        <w:rPr>
          <w:rFonts w:asciiTheme="minorHAnsi" w:hAnsiTheme="minorHAnsi" w:cstheme="minorHAnsi"/>
          <w:b/>
        </w:rPr>
        <w:t>Pálinkášová</w:t>
      </w:r>
      <w:proofErr w:type="spellEnd"/>
      <w:r w:rsidR="00B54433" w:rsidRPr="00E03891">
        <w:rPr>
          <w:rFonts w:asciiTheme="minorHAnsi" w:hAnsiTheme="minorHAnsi" w:cstheme="minorHAnsi"/>
          <w:bCs/>
        </w:rPr>
        <w:t xml:space="preserve"> </w:t>
      </w:r>
    </w:p>
    <w:p w14:paraId="1D50C151" w14:textId="628A1FD9" w:rsidR="00114E97" w:rsidRPr="00E03891" w:rsidRDefault="00114E97" w:rsidP="00B54433">
      <w:pPr>
        <w:ind w:right="-57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Funkcia:                       </w:t>
      </w:r>
      <w:r w:rsidR="00E7475A">
        <w:rPr>
          <w:rFonts w:asciiTheme="minorHAnsi" w:hAnsiTheme="minorHAnsi" w:cstheme="minorHAnsi"/>
          <w:bCs/>
        </w:rPr>
        <w:t xml:space="preserve"> </w:t>
      </w:r>
      <w:r w:rsidRPr="00E03891">
        <w:rPr>
          <w:rFonts w:asciiTheme="minorHAnsi" w:hAnsiTheme="minorHAnsi" w:cstheme="minorHAnsi"/>
          <w:bCs/>
        </w:rPr>
        <w:t xml:space="preserve">                                       </w:t>
      </w:r>
      <w:r w:rsidR="00E03891" w:rsidRPr="00E03891">
        <w:rPr>
          <w:rFonts w:asciiTheme="minorHAnsi" w:hAnsiTheme="minorHAnsi" w:cstheme="minorHAnsi"/>
          <w:bCs/>
        </w:rPr>
        <w:t>pre</w:t>
      </w:r>
      <w:r w:rsidR="00B54433">
        <w:rPr>
          <w:rFonts w:asciiTheme="minorHAnsi" w:hAnsiTheme="minorHAnsi" w:cstheme="minorHAnsi"/>
          <w:bCs/>
        </w:rPr>
        <w:t>dseda</w:t>
      </w:r>
    </w:p>
    <w:bookmarkEnd w:id="1"/>
    <w:p w14:paraId="3E14F553" w14:textId="77777777" w:rsidR="00114E97" w:rsidRPr="00E03891" w:rsidRDefault="00114E97" w:rsidP="00114E97">
      <w:pPr>
        <w:ind w:left="4953" w:right="-57" w:hanging="4896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Zástupca na rokovanie </w:t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</w:p>
    <w:p w14:paraId="45145422" w14:textId="5D537C9C" w:rsidR="00114E97" w:rsidRPr="00E03891" w:rsidRDefault="00114E97" w:rsidP="00114E97">
      <w:pPr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 vo veciach zmluvných:</w:t>
      </w:r>
      <w:r w:rsidRPr="00E03891">
        <w:rPr>
          <w:rFonts w:asciiTheme="minorHAnsi" w:hAnsiTheme="minorHAnsi" w:cstheme="minorHAnsi"/>
          <w:bCs/>
        </w:rPr>
        <w:tab/>
        <w:t xml:space="preserve">                          </w:t>
      </w:r>
      <w:r w:rsidR="00B54433" w:rsidRPr="00B54433">
        <w:rPr>
          <w:rFonts w:asciiTheme="minorHAnsi" w:hAnsiTheme="minorHAnsi" w:cstheme="minorHAnsi"/>
          <w:bCs/>
        </w:rPr>
        <w:t xml:space="preserve">Ing. PhD. Zuzana </w:t>
      </w:r>
      <w:proofErr w:type="spellStart"/>
      <w:r w:rsidR="00B54433" w:rsidRPr="00B54433">
        <w:rPr>
          <w:rFonts w:asciiTheme="minorHAnsi" w:hAnsiTheme="minorHAnsi" w:cstheme="minorHAnsi"/>
          <w:bCs/>
        </w:rPr>
        <w:t>Pálinkášová</w:t>
      </w:r>
      <w:proofErr w:type="spellEnd"/>
    </w:p>
    <w:p w14:paraId="37EC742B" w14:textId="59837CF6" w:rsidR="00114E97" w:rsidRPr="00E03891" w:rsidRDefault="00B54433" w:rsidP="00B54433">
      <w:pPr>
        <w:suppressAutoHyphens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>IČO:</w:t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Pr="00B54433">
        <w:rPr>
          <w:rFonts w:asciiTheme="minorHAnsi" w:hAnsiTheme="minorHAnsi" w:cstheme="minorHAnsi"/>
          <w:bCs/>
        </w:rPr>
        <w:t>42413214</w:t>
      </w:r>
    </w:p>
    <w:p w14:paraId="05316AF8" w14:textId="1412C456" w:rsidR="00114E97" w:rsidRPr="00E03891" w:rsidRDefault="00114E97" w:rsidP="00114E97">
      <w:pPr>
        <w:ind w:left="57" w:right="-57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>DIČ:</w:t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  <w:r w:rsidRPr="00E03891">
        <w:rPr>
          <w:rFonts w:asciiTheme="minorHAnsi" w:hAnsiTheme="minorHAnsi" w:cstheme="minorHAnsi"/>
          <w:bCs/>
        </w:rPr>
        <w:tab/>
      </w:r>
    </w:p>
    <w:p w14:paraId="53E15B4C" w14:textId="49B8C903" w:rsidR="00114E97" w:rsidRPr="00E03891" w:rsidRDefault="00114E97" w:rsidP="00114E97">
      <w:pPr>
        <w:ind w:left="4953" w:right="-57" w:hanging="4896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Bankové spojenie:                                          </w:t>
      </w:r>
      <w:r w:rsidR="0037111B" w:rsidRPr="00E03891">
        <w:rPr>
          <w:rFonts w:asciiTheme="minorHAnsi" w:hAnsiTheme="minorHAnsi" w:cstheme="minorHAnsi"/>
          <w:bCs/>
        </w:rPr>
        <w:t xml:space="preserve"> </w:t>
      </w:r>
      <w:r w:rsidR="00CA65A9" w:rsidRPr="00E03891">
        <w:rPr>
          <w:rFonts w:asciiTheme="minorHAnsi" w:hAnsiTheme="minorHAnsi" w:cstheme="minorHAnsi"/>
          <w:bCs/>
        </w:rPr>
        <w:t xml:space="preserve"> </w:t>
      </w:r>
      <w:r w:rsidRPr="00E03891">
        <w:rPr>
          <w:rFonts w:asciiTheme="minorHAnsi" w:hAnsiTheme="minorHAnsi" w:cstheme="minorHAnsi"/>
          <w:bCs/>
        </w:rPr>
        <w:t xml:space="preserve"> </w:t>
      </w:r>
      <w:proofErr w:type="spellStart"/>
      <w:r w:rsidR="004F6CD8" w:rsidRPr="00E03891">
        <w:rPr>
          <w:rFonts w:asciiTheme="minorHAnsi" w:hAnsiTheme="minorHAnsi" w:cstheme="minorHAnsi"/>
          <w:bCs/>
        </w:rPr>
        <w:t>Fio</w:t>
      </w:r>
      <w:proofErr w:type="spellEnd"/>
      <w:r w:rsidR="004F6CD8" w:rsidRPr="00E03891">
        <w:rPr>
          <w:rFonts w:asciiTheme="minorHAnsi" w:hAnsiTheme="minorHAnsi" w:cstheme="minorHAnsi"/>
          <w:bCs/>
        </w:rPr>
        <w:t xml:space="preserve"> banka,</w:t>
      </w:r>
      <w:r w:rsidR="00F31C28" w:rsidRPr="00E03891">
        <w:rPr>
          <w:rFonts w:asciiTheme="minorHAnsi" w:hAnsiTheme="minorHAnsi" w:cstheme="minorHAnsi"/>
          <w:bCs/>
        </w:rPr>
        <w:t xml:space="preserve"> a.s.</w:t>
      </w:r>
    </w:p>
    <w:p w14:paraId="053AA0B1" w14:textId="13D200C6" w:rsidR="00CA6A3D" w:rsidRPr="00CA6A3D" w:rsidRDefault="00CA65A9" w:rsidP="00CA6A3D">
      <w:pPr>
        <w:suppressAutoHyphens w:val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E03891"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>Číslo. účtu:</w:t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CA6A3D" w:rsidRPr="00CA6A3D">
        <w:rPr>
          <w:rFonts w:ascii="Arial" w:hAnsi="Arial" w:cs="Arial"/>
          <w:color w:val="000000"/>
          <w:sz w:val="20"/>
          <w:szCs w:val="20"/>
          <w:lang w:eastAsia="sk-SK"/>
        </w:rPr>
        <w:t>2501639506</w:t>
      </w:r>
      <w:r w:rsidR="00CA6A3D">
        <w:rPr>
          <w:rFonts w:ascii="Arial" w:hAnsi="Arial" w:cs="Arial"/>
          <w:color w:val="000000"/>
          <w:sz w:val="20"/>
          <w:szCs w:val="20"/>
          <w:lang w:eastAsia="sk-SK"/>
        </w:rPr>
        <w:t>/8330</w:t>
      </w:r>
    </w:p>
    <w:p w14:paraId="7DC4E102" w14:textId="06D0E987" w:rsidR="00E03891" w:rsidRPr="00B54433" w:rsidRDefault="00DE65CF" w:rsidP="00E03891">
      <w:pPr>
        <w:suppressAutoHyphens w:val="0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>IBAN:</w:t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114E97" w:rsidRPr="00E03891">
        <w:rPr>
          <w:rFonts w:asciiTheme="minorHAnsi" w:hAnsiTheme="minorHAnsi" w:cstheme="minorHAnsi"/>
          <w:bCs/>
        </w:rPr>
        <w:tab/>
      </w:r>
      <w:r w:rsidR="00CA6A3D" w:rsidRPr="00CA6A3D">
        <w:rPr>
          <w:rFonts w:ascii="Arial" w:hAnsi="Arial" w:cs="Arial"/>
          <w:color w:val="000000"/>
          <w:sz w:val="20"/>
          <w:szCs w:val="20"/>
          <w:lang w:eastAsia="sk-SK"/>
        </w:rPr>
        <w:t>SK8683300000002501639506</w:t>
      </w:r>
    </w:p>
    <w:p w14:paraId="6A675362" w14:textId="2E9932F0" w:rsidR="008F1B5B" w:rsidRPr="00E03891" w:rsidRDefault="00DE65CF" w:rsidP="00F31C28">
      <w:pPr>
        <w:suppressAutoHyphens w:val="0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 xml:space="preserve"> </w:t>
      </w:r>
      <w:r w:rsidR="00114E97" w:rsidRPr="00E03891">
        <w:rPr>
          <w:rFonts w:asciiTheme="minorHAnsi" w:hAnsiTheme="minorHAnsi" w:cstheme="minorHAnsi"/>
          <w:bCs/>
        </w:rPr>
        <w:t>SWIFT:</w:t>
      </w:r>
    </w:p>
    <w:p w14:paraId="60EF62C0" w14:textId="77777777" w:rsidR="00CA6A3D" w:rsidRDefault="008F1B5B" w:rsidP="00B54433">
      <w:pPr>
        <w:suppressAutoHyphens w:val="0"/>
        <w:rPr>
          <w:rFonts w:asciiTheme="minorHAnsi" w:hAnsiTheme="minorHAnsi" w:cstheme="minorHAnsi"/>
          <w:bCs/>
        </w:rPr>
      </w:pPr>
      <w:r w:rsidRPr="00B54433">
        <w:rPr>
          <w:rFonts w:asciiTheme="minorHAnsi" w:hAnsiTheme="minorHAnsi" w:cstheme="minorHAnsi"/>
          <w:bCs/>
        </w:rPr>
        <w:t xml:space="preserve"> Zápis v registri:</w:t>
      </w:r>
      <w:r w:rsidR="000A0AE5" w:rsidRPr="00B54433">
        <w:rPr>
          <w:rFonts w:asciiTheme="minorHAnsi" w:hAnsiTheme="minorHAnsi" w:cstheme="minorHAnsi"/>
          <w:bCs/>
        </w:rPr>
        <w:t xml:space="preserve"> </w:t>
      </w:r>
      <w:r w:rsidR="000A0AE5" w:rsidRPr="00E03891">
        <w:rPr>
          <w:rFonts w:asciiTheme="minorHAnsi" w:hAnsiTheme="minorHAnsi" w:cstheme="minorHAnsi"/>
          <w:bCs/>
        </w:rPr>
        <w:t xml:space="preserve">registrované MV SR </w:t>
      </w:r>
      <w:proofErr w:type="spellStart"/>
      <w:r w:rsidR="000A0AE5" w:rsidRPr="00E03891">
        <w:rPr>
          <w:rFonts w:asciiTheme="minorHAnsi" w:hAnsiTheme="minorHAnsi" w:cstheme="minorHAnsi"/>
          <w:bCs/>
        </w:rPr>
        <w:t>po</w:t>
      </w:r>
      <w:r w:rsidR="00E03891" w:rsidRPr="00E03891">
        <w:rPr>
          <w:rFonts w:asciiTheme="minorHAnsi" w:hAnsiTheme="minorHAnsi" w:cstheme="minorHAnsi"/>
          <w:bCs/>
        </w:rPr>
        <w:t>r</w:t>
      </w:r>
      <w:r w:rsidR="000A0AE5" w:rsidRPr="00E03891">
        <w:rPr>
          <w:rFonts w:asciiTheme="minorHAnsi" w:hAnsiTheme="minorHAnsi" w:cstheme="minorHAnsi"/>
          <w:bCs/>
        </w:rPr>
        <w:t>.č</w:t>
      </w:r>
      <w:proofErr w:type="spellEnd"/>
      <w:r w:rsidR="000A0AE5" w:rsidRPr="00E03891">
        <w:rPr>
          <w:rFonts w:asciiTheme="minorHAnsi" w:hAnsiTheme="minorHAnsi" w:cstheme="minorHAnsi"/>
          <w:bCs/>
        </w:rPr>
        <w:t xml:space="preserve">. </w:t>
      </w:r>
      <w:r w:rsidR="00B54433" w:rsidRPr="00B54433">
        <w:rPr>
          <w:rFonts w:asciiTheme="minorHAnsi" w:hAnsiTheme="minorHAnsi" w:cstheme="minorHAnsi"/>
          <w:bCs/>
        </w:rPr>
        <w:t>VVS/1-900/90-44373</w:t>
      </w:r>
      <w:r w:rsidR="00E03891" w:rsidRPr="00B54433">
        <w:rPr>
          <w:rFonts w:asciiTheme="minorHAnsi" w:hAnsiTheme="minorHAnsi" w:cstheme="minorHAnsi"/>
          <w:bCs/>
        </w:rPr>
        <w:t xml:space="preserve">, </w:t>
      </w:r>
      <w:r w:rsidR="00B54433" w:rsidRPr="00B54433">
        <w:rPr>
          <w:rFonts w:asciiTheme="minorHAnsi" w:hAnsiTheme="minorHAnsi" w:cstheme="minorHAnsi"/>
          <w:bCs/>
        </w:rPr>
        <w:t>17.10.2014</w:t>
      </w:r>
    </w:p>
    <w:p w14:paraId="2B716897" w14:textId="5AAC3A0A" w:rsidR="00114E97" w:rsidRPr="00B54433" w:rsidRDefault="008F1B5B" w:rsidP="00B54433">
      <w:pPr>
        <w:suppressAutoHyphens w:val="0"/>
        <w:rPr>
          <w:rFonts w:asciiTheme="minorHAnsi" w:hAnsiTheme="minorHAnsi" w:cstheme="minorHAnsi"/>
          <w:bCs/>
        </w:rPr>
      </w:pPr>
      <w:r w:rsidRPr="00B54433">
        <w:rPr>
          <w:rFonts w:asciiTheme="minorHAnsi" w:hAnsiTheme="minorHAnsi" w:cstheme="minorHAnsi"/>
          <w:bCs/>
        </w:rPr>
        <w:t xml:space="preserve"> </w:t>
      </w:r>
      <w:r w:rsidR="00114E97" w:rsidRPr="00B54433">
        <w:rPr>
          <w:rFonts w:asciiTheme="minorHAnsi" w:hAnsiTheme="minorHAnsi" w:cstheme="minorHAnsi"/>
          <w:bCs/>
        </w:rPr>
        <w:t>(ďalej len „obdarovaný“)</w:t>
      </w:r>
    </w:p>
    <w:p w14:paraId="18FA65B3" w14:textId="77777777" w:rsidR="00114E97" w:rsidRPr="00B54433" w:rsidRDefault="00114E97" w:rsidP="00114E97">
      <w:pPr>
        <w:suppressAutoHyphens w:val="0"/>
        <w:spacing w:line="360" w:lineRule="atLeast"/>
        <w:rPr>
          <w:rFonts w:asciiTheme="minorHAnsi" w:hAnsiTheme="minorHAnsi" w:cstheme="minorHAnsi"/>
          <w:bCs/>
        </w:rPr>
      </w:pPr>
    </w:p>
    <w:p w14:paraId="1A70F54D" w14:textId="7AEAF712" w:rsidR="007504E9" w:rsidRPr="007C5461" w:rsidRDefault="007504E9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Čl. II.</w:t>
      </w:r>
    </w:p>
    <w:p w14:paraId="1A70F54E" w14:textId="77777777" w:rsidR="007504E9" w:rsidRPr="007C5461" w:rsidRDefault="007504E9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Predmet zmluvy</w:t>
      </w:r>
    </w:p>
    <w:p w14:paraId="1A70F54F" w14:textId="77777777" w:rsidR="007504E9" w:rsidRPr="007C5461" w:rsidRDefault="007504E9" w:rsidP="00374A5B">
      <w:pPr>
        <w:jc w:val="center"/>
        <w:rPr>
          <w:rFonts w:asciiTheme="minorHAnsi" w:hAnsiTheme="minorHAnsi" w:cstheme="minorHAnsi"/>
        </w:rPr>
      </w:pPr>
    </w:p>
    <w:p w14:paraId="1A70F550" w14:textId="3DCCD247" w:rsidR="007504E9" w:rsidRDefault="00AA60C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Darca touto zmluvou daruje obdarovanému peňažný dar v</w:t>
      </w:r>
      <w:r w:rsidR="006F19DE">
        <w:rPr>
          <w:rFonts w:asciiTheme="minorHAnsi" w:hAnsiTheme="minorHAnsi" w:cstheme="minorHAnsi"/>
        </w:rPr>
        <w:t> </w:t>
      </w:r>
      <w:r w:rsidRPr="007C5461">
        <w:rPr>
          <w:rFonts w:asciiTheme="minorHAnsi" w:hAnsiTheme="minorHAnsi" w:cstheme="minorHAnsi"/>
        </w:rPr>
        <w:t>sume</w:t>
      </w:r>
      <w:r w:rsidR="006F19DE">
        <w:rPr>
          <w:rFonts w:asciiTheme="minorHAnsi" w:hAnsiTheme="minorHAnsi" w:cstheme="minorHAnsi"/>
        </w:rPr>
        <w:t xml:space="preserve"> </w:t>
      </w:r>
      <w:r w:rsidR="00B54433">
        <w:rPr>
          <w:rFonts w:asciiTheme="minorHAnsi" w:hAnsiTheme="minorHAnsi" w:cstheme="minorHAnsi"/>
          <w:b/>
          <w:bCs/>
        </w:rPr>
        <w:t>2</w:t>
      </w:r>
      <w:r w:rsidR="00A67F57">
        <w:rPr>
          <w:rFonts w:asciiTheme="minorHAnsi" w:hAnsiTheme="minorHAnsi" w:cstheme="minorHAnsi"/>
          <w:b/>
          <w:bCs/>
        </w:rPr>
        <w:t>0</w:t>
      </w:r>
      <w:r w:rsidR="00547405">
        <w:rPr>
          <w:rFonts w:asciiTheme="minorHAnsi" w:hAnsiTheme="minorHAnsi" w:cstheme="minorHAnsi"/>
          <w:b/>
          <w:bCs/>
        </w:rPr>
        <w:t>0</w:t>
      </w:r>
      <w:r w:rsidR="00F707B2" w:rsidRPr="007C5461">
        <w:rPr>
          <w:rFonts w:asciiTheme="minorHAnsi" w:hAnsiTheme="minorHAnsi" w:cstheme="minorHAnsi"/>
          <w:b/>
          <w:bCs/>
        </w:rPr>
        <w:t>,--</w:t>
      </w:r>
      <w:r w:rsidR="00257420" w:rsidRPr="007C5461">
        <w:rPr>
          <w:rFonts w:asciiTheme="minorHAnsi" w:hAnsiTheme="minorHAnsi" w:cstheme="minorHAnsi"/>
          <w:b/>
          <w:bCs/>
        </w:rPr>
        <w:t xml:space="preserve"> </w:t>
      </w:r>
      <w:r w:rsidRPr="007C5461">
        <w:rPr>
          <w:rFonts w:asciiTheme="minorHAnsi" w:hAnsiTheme="minorHAnsi" w:cstheme="minorHAnsi"/>
          <w:b/>
          <w:bCs/>
        </w:rPr>
        <w:t>EUR</w:t>
      </w:r>
      <w:r w:rsidRPr="007C5461">
        <w:rPr>
          <w:rFonts w:asciiTheme="minorHAnsi" w:hAnsiTheme="minorHAnsi" w:cstheme="minorHAnsi"/>
        </w:rPr>
        <w:t xml:space="preserve">, slovom </w:t>
      </w:r>
      <w:r w:rsidR="00B54433">
        <w:rPr>
          <w:rFonts w:asciiTheme="minorHAnsi" w:hAnsiTheme="minorHAnsi" w:cstheme="minorHAnsi"/>
        </w:rPr>
        <w:t>dve</w:t>
      </w:r>
      <w:r w:rsidR="00400BF5">
        <w:rPr>
          <w:rFonts w:asciiTheme="minorHAnsi" w:hAnsiTheme="minorHAnsi" w:cstheme="minorHAnsi"/>
        </w:rPr>
        <w:t>sto</w:t>
      </w:r>
      <w:r w:rsidR="002A658B">
        <w:rPr>
          <w:rFonts w:asciiTheme="minorHAnsi" w:hAnsiTheme="minorHAnsi" w:cstheme="minorHAnsi"/>
        </w:rPr>
        <w:t xml:space="preserve"> </w:t>
      </w:r>
      <w:r w:rsidRPr="007C5461">
        <w:rPr>
          <w:rFonts w:asciiTheme="minorHAnsi" w:hAnsiTheme="minorHAnsi" w:cstheme="minorHAnsi"/>
        </w:rPr>
        <w:t>eur (ďalej len „</w:t>
      </w:r>
      <w:r w:rsidRPr="007C5461">
        <w:rPr>
          <w:rFonts w:asciiTheme="minorHAnsi" w:hAnsiTheme="minorHAnsi" w:cstheme="minorHAnsi"/>
          <w:b/>
        </w:rPr>
        <w:t>dar</w:t>
      </w:r>
      <w:r w:rsidRPr="007C5461">
        <w:rPr>
          <w:rFonts w:asciiTheme="minorHAnsi" w:hAnsiTheme="minorHAnsi" w:cstheme="minorHAnsi"/>
        </w:rPr>
        <w:t>“).</w:t>
      </w:r>
    </w:p>
    <w:p w14:paraId="3896DA39" w14:textId="77777777" w:rsidR="00DE65CF" w:rsidRPr="007C5461" w:rsidRDefault="00DE65CF" w:rsidP="00DE65CF">
      <w:pPr>
        <w:ind w:left="360"/>
        <w:rPr>
          <w:rFonts w:asciiTheme="minorHAnsi" w:hAnsiTheme="minorHAnsi" w:cstheme="minorHAnsi"/>
        </w:rPr>
      </w:pPr>
    </w:p>
    <w:p w14:paraId="1A70F551" w14:textId="77777777" w:rsidR="00AA60C2" w:rsidRPr="007C5461" w:rsidRDefault="00AA60C2" w:rsidP="00AA60C2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Obdarovaný dar s vďakou prijíma.</w:t>
      </w:r>
    </w:p>
    <w:p w14:paraId="35815E74" w14:textId="77777777" w:rsidR="00400BF5" w:rsidRDefault="00400BF5" w:rsidP="002D1DA9">
      <w:pPr>
        <w:jc w:val="center"/>
        <w:outlineLvl w:val="0"/>
        <w:rPr>
          <w:rFonts w:asciiTheme="minorHAnsi" w:hAnsiTheme="minorHAnsi" w:cstheme="minorHAnsi"/>
          <w:b/>
        </w:rPr>
      </w:pPr>
    </w:p>
    <w:p w14:paraId="1A70F553" w14:textId="1408ED39" w:rsidR="007504E9" w:rsidRPr="007C5461" w:rsidRDefault="007504E9" w:rsidP="002D1DA9">
      <w:pPr>
        <w:jc w:val="center"/>
        <w:outlineLvl w:val="0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Čl. III.</w:t>
      </w:r>
    </w:p>
    <w:p w14:paraId="1A70F554" w14:textId="77777777" w:rsidR="007504E9" w:rsidRPr="007C5461" w:rsidRDefault="007504E9" w:rsidP="002D1DA9">
      <w:pPr>
        <w:jc w:val="center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 xml:space="preserve">Určenie </w:t>
      </w:r>
      <w:r w:rsidR="00AA60C2" w:rsidRPr="007C5461">
        <w:rPr>
          <w:rFonts w:asciiTheme="minorHAnsi" w:hAnsiTheme="minorHAnsi" w:cstheme="minorHAnsi"/>
          <w:b/>
        </w:rPr>
        <w:t xml:space="preserve">účelu </w:t>
      </w:r>
      <w:r w:rsidRPr="007C5461">
        <w:rPr>
          <w:rFonts w:asciiTheme="minorHAnsi" w:hAnsiTheme="minorHAnsi" w:cstheme="minorHAnsi"/>
          <w:b/>
        </w:rPr>
        <w:t>daru</w:t>
      </w:r>
    </w:p>
    <w:p w14:paraId="1A70F555" w14:textId="77777777" w:rsidR="00374A5B" w:rsidRPr="007C5461" w:rsidRDefault="00374A5B" w:rsidP="002D1DA9">
      <w:pPr>
        <w:jc w:val="center"/>
        <w:rPr>
          <w:rFonts w:asciiTheme="minorHAnsi" w:hAnsiTheme="minorHAnsi" w:cstheme="minorHAnsi"/>
          <w:b/>
        </w:rPr>
      </w:pPr>
    </w:p>
    <w:p w14:paraId="1A70F557" w14:textId="781B5C31" w:rsidR="00741F87" w:rsidRPr="007C5461" w:rsidRDefault="007504E9" w:rsidP="005F0EDE">
      <w:pPr>
        <w:numPr>
          <w:ilvl w:val="0"/>
          <w:numId w:val="5"/>
        </w:numPr>
        <w:tabs>
          <w:tab w:val="right" w:pos="10209"/>
        </w:tabs>
        <w:suppressAutoHyphens w:val="0"/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Dar je poskytnutý obdarovanému</w:t>
      </w:r>
      <w:r w:rsidR="0040445C" w:rsidRPr="007C5461">
        <w:rPr>
          <w:rFonts w:asciiTheme="minorHAnsi" w:hAnsiTheme="minorHAnsi" w:cstheme="minorHAnsi"/>
        </w:rPr>
        <w:t xml:space="preserve"> za účelom </w:t>
      </w:r>
      <w:r w:rsidR="009C2E08">
        <w:rPr>
          <w:rFonts w:asciiTheme="minorHAnsi" w:hAnsiTheme="minorHAnsi" w:cstheme="minorHAnsi"/>
        </w:rPr>
        <w:t>po</w:t>
      </w:r>
      <w:r w:rsidR="009C2E08" w:rsidRPr="009C2E08">
        <w:rPr>
          <w:rFonts w:asciiTheme="minorHAnsi" w:hAnsiTheme="minorHAnsi" w:cstheme="minorHAnsi"/>
        </w:rPr>
        <w:t>dpor</w:t>
      </w:r>
      <w:r w:rsidR="009C2E08">
        <w:rPr>
          <w:rFonts w:asciiTheme="minorHAnsi" w:hAnsiTheme="minorHAnsi" w:cstheme="minorHAnsi"/>
        </w:rPr>
        <w:t>y</w:t>
      </w:r>
      <w:bookmarkStart w:id="2" w:name="_Hlk62476966"/>
      <w:r w:rsidR="00547405">
        <w:rPr>
          <w:rFonts w:asciiTheme="minorHAnsi" w:hAnsiTheme="minorHAnsi" w:cstheme="minorHAnsi"/>
        </w:rPr>
        <w:t xml:space="preserve"> </w:t>
      </w:r>
      <w:r w:rsidR="00140FD1" w:rsidRPr="00CA65A9">
        <w:rPr>
          <w:rFonts w:asciiTheme="minorHAnsi" w:hAnsiTheme="minorHAnsi" w:cstheme="minorHAnsi"/>
          <w:b/>
          <w:bCs/>
        </w:rPr>
        <w:t xml:space="preserve">športovej činnosti </w:t>
      </w:r>
      <w:r w:rsidR="00DE65CF" w:rsidRPr="00CA65A9">
        <w:rPr>
          <w:rFonts w:asciiTheme="minorHAnsi" w:hAnsiTheme="minorHAnsi" w:cstheme="minorHAnsi"/>
          <w:b/>
          <w:bCs/>
        </w:rPr>
        <w:t>klubu</w:t>
      </w:r>
      <w:r w:rsidR="006F19DE">
        <w:rPr>
          <w:rFonts w:asciiTheme="minorHAnsi" w:hAnsiTheme="minorHAnsi" w:cstheme="minorHAnsi"/>
        </w:rPr>
        <w:t>.</w:t>
      </w:r>
      <w:r w:rsidR="00374A5B" w:rsidRPr="007C5461">
        <w:rPr>
          <w:rFonts w:asciiTheme="minorHAnsi" w:hAnsiTheme="minorHAnsi" w:cstheme="minorHAnsi"/>
        </w:rPr>
        <w:t xml:space="preserve"> </w:t>
      </w:r>
      <w:bookmarkEnd w:id="2"/>
      <w:r w:rsidR="005F0EDE" w:rsidRPr="007C5461">
        <w:rPr>
          <w:rFonts w:asciiTheme="minorHAnsi" w:hAnsiTheme="minorHAnsi" w:cstheme="minorHAnsi"/>
        </w:rPr>
        <w:t>Akákoľvek zmena účelu použitia daru môže byť len na základe písomného súhlasu darcu, o ktorý musí obdarovaný vopred písomne požiadať. V prípade, že dar bude použitý na iný účel bez predchádzajúceho písomného súhlasu  darcu, bude sa také konanie obdarovaného považovať za hrubé porušenie dobrých mravov a darca si p</w:t>
      </w:r>
      <w:r w:rsidR="007C25D9" w:rsidRPr="007C5461">
        <w:rPr>
          <w:rFonts w:asciiTheme="minorHAnsi" w:hAnsiTheme="minorHAnsi" w:cstheme="minorHAnsi"/>
        </w:rPr>
        <w:t xml:space="preserve">re tento prípad vymedzuje právo </w:t>
      </w:r>
      <w:r w:rsidR="005F0EDE" w:rsidRPr="007C5461">
        <w:rPr>
          <w:rFonts w:asciiTheme="minorHAnsi" w:hAnsiTheme="minorHAnsi" w:cstheme="minorHAnsi"/>
        </w:rPr>
        <w:t xml:space="preserve">požiadať o vrátenie </w:t>
      </w:r>
      <w:r w:rsidR="007C25D9" w:rsidRPr="007C5461">
        <w:rPr>
          <w:rFonts w:asciiTheme="minorHAnsi" w:hAnsiTheme="minorHAnsi" w:cstheme="minorHAnsi"/>
        </w:rPr>
        <w:t>daru na</w:t>
      </w:r>
      <w:r w:rsidR="005F0EDE" w:rsidRPr="007C5461">
        <w:rPr>
          <w:rFonts w:asciiTheme="minorHAnsi" w:hAnsiTheme="minorHAnsi" w:cstheme="minorHAnsi"/>
        </w:rPr>
        <w:t xml:space="preserve"> svoj účet.</w:t>
      </w:r>
    </w:p>
    <w:p w14:paraId="1A70F558" w14:textId="77777777" w:rsidR="000614D6" w:rsidRPr="007C5461" w:rsidRDefault="000614D6" w:rsidP="000614D6">
      <w:pPr>
        <w:tabs>
          <w:tab w:val="right" w:pos="10209"/>
        </w:tabs>
        <w:suppressAutoHyphens w:val="0"/>
        <w:ind w:left="360"/>
        <w:jc w:val="both"/>
        <w:rPr>
          <w:rFonts w:asciiTheme="minorHAnsi" w:hAnsiTheme="minorHAnsi" w:cstheme="minorHAnsi"/>
        </w:rPr>
      </w:pPr>
    </w:p>
    <w:p w14:paraId="1A70F559" w14:textId="39C01DF6" w:rsidR="00C86AAD" w:rsidRPr="007C5461" w:rsidRDefault="007504E9" w:rsidP="000614D6">
      <w:pPr>
        <w:pStyle w:val="Odsekzoznamu"/>
        <w:numPr>
          <w:ilvl w:val="0"/>
          <w:numId w:val="5"/>
        </w:numPr>
        <w:tabs>
          <w:tab w:val="right" w:pos="10209"/>
        </w:tabs>
        <w:suppressAutoHyphens w:val="0"/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 xml:space="preserve">Obdarovaný sa zaväzuje preukázať darcovi na jeho </w:t>
      </w:r>
      <w:r w:rsidR="007C25D9" w:rsidRPr="007C5461">
        <w:rPr>
          <w:rFonts w:asciiTheme="minorHAnsi" w:hAnsiTheme="minorHAnsi" w:cstheme="minorHAnsi"/>
        </w:rPr>
        <w:t>žiadosť</w:t>
      </w:r>
      <w:r w:rsidRPr="007C5461">
        <w:rPr>
          <w:rFonts w:asciiTheme="minorHAnsi" w:hAnsiTheme="minorHAnsi" w:cstheme="minorHAnsi"/>
        </w:rPr>
        <w:t xml:space="preserve"> použitie daru</w:t>
      </w:r>
      <w:r w:rsidR="005764E6" w:rsidRPr="007C5461">
        <w:rPr>
          <w:rFonts w:asciiTheme="minorHAnsi" w:hAnsiTheme="minorHAnsi" w:cstheme="minorHAnsi"/>
        </w:rPr>
        <w:t xml:space="preserve"> najneskôr do </w:t>
      </w:r>
      <w:r w:rsidR="008C02FB" w:rsidRPr="007C5461">
        <w:rPr>
          <w:rFonts w:asciiTheme="minorHAnsi" w:hAnsiTheme="minorHAnsi" w:cstheme="minorHAnsi"/>
        </w:rPr>
        <w:t>7 pracovných</w:t>
      </w:r>
      <w:r w:rsidR="007C25D9" w:rsidRPr="007C5461">
        <w:rPr>
          <w:rFonts w:asciiTheme="minorHAnsi" w:hAnsiTheme="minorHAnsi" w:cstheme="minorHAnsi"/>
        </w:rPr>
        <w:t xml:space="preserve"> dní od doručenia žiadosti</w:t>
      </w:r>
      <w:r w:rsidR="005764E6" w:rsidRPr="007C5461">
        <w:rPr>
          <w:rFonts w:asciiTheme="minorHAnsi" w:hAnsiTheme="minorHAnsi" w:cstheme="minorHAnsi"/>
        </w:rPr>
        <w:t xml:space="preserve"> obdarovanému</w:t>
      </w:r>
      <w:r w:rsidRPr="007C5461">
        <w:rPr>
          <w:rFonts w:asciiTheme="minorHAnsi" w:hAnsiTheme="minorHAnsi" w:cstheme="minorHAnsi"/>
        </w:rPr>
        <w:t>.</w:t>
      </w:r>
      <w:r w:rsidR="007C25D9" w:rsidRPr="007C5461">
        <w:rPr>
          <w:rFonts w:asciiTheme="minorHAnsi" w:hAnsiTheme="minorHAnsi" w:cstheme="minorHAnsi"/>
        </w:rPr>
        <w:t xml:space="preserve"> Ak v stanovenej lehote použite daru nepreukáže</w:t>
      </w:r>
      <w:r w:rsidR="00C56DE4" w:rsidRPr="007C5461">
        <w:rPr>
          <w:rFonts w:asciiTheme="minorHAnsi" w:hAnsiTheme="minorHAnsi" w:cstheme="minorHAnsi"/>
        </w:rPr>
        <w:t>,</w:t>
      </w:r>
      <w:r w:rsidR="007C25D9" w:rsidRPr="007C5461">
        <w:rPr>
          <w:rFonts w:asciiTheme="minorHAnsi" w:hAnsiTheme="minorHAnsi" w:cstheme="minorHAnsi"/>
        </w:rPr>
        <w:t xml:space="preserve"> má sa za to, že dar použil v rozpore s</w:t>
      </w:r>
      <w:r w:rsidR="005764E6" w:rsidRPr="007C5461">
        <w:rPr>
          <w:rFonts w:asciiTheme="minorHAnsi" w:hAnsiTheme="minorHAnsi" w:cstheme="minorHAnsi"/>
        </w:rPr>
        <w:t> </w:t>
      </w:r>
      <w:r w:rsidR="007C25D9" w:rsidRPr="007C5461">
        <w:rPr>
          <w:rFonts w:asciiTheme="minorHAnsi" w:hAnsiTheme="minorHAnsi" w:cstheme="minorHAnsi"/>
        </w:rPr>
        <w:t>účelom</w:t>
      </w:r>
      <w:r w:rsidR="005764E6" w:rsidRPr="007C5461">
        <w:rPr>
          <w:rFonts w:asciiTheme="minorHAnsi" w:hAnsiTheme="minorHAnsi" w:cstheme="minorHAnsi"/>
        </w:rPr>
        <w:t xml:space="preserve"> uvedeným v ods.1 tohto článku zmluvy</w:t>
      </w:r>
      <w:r w:rsidR="001E5F37" w:rsidRPr="007C5461">
        <w:rPr>
          <w:rFonts w:asciiTheme="minorHAnsi" w:hAnsiTheme="minorHAnsi" w:cstheme="minorHAnsi"/>
        </w:rPr>
        <w:t>;</w:t>
      </w:r>
      <w:r w:rsidR="00CF0225" w:rsidRPr="007C5461">
        <w:rPr>
          <w:rFonts w:asciiTheme="minorHAnsi" w:hAnsiTheme="minorHAnsi" w:cstheme="minorHAnsi"/>
        </w:rPr>
        <w:t xml:space="preserve"> to neplatí, ak obdarovaný v stanovenej lehote preukáže, že z objektívnych dôvodov nie je možné </w:t>
      </w:r>
      <w:r w:rsidR="009C7DF6" w:rsidRPr="007C5461">
        <w:rPr>
          <w:rFonts w:asciiTheme="minorHAnsi" w:hAnsiTheme="minorHAnsi" w:cstheme="minorHAnsi"/>
        </w:rPr>
        <w:t xml:space="preserve">použitie daru </w:t>
      </w:r>
      <w:r w:rsidR="00016645" w:rsidRPr="007C5461">
        <w:rPr>
          <w:rFonts w:asciiTheme="minorHAnsi" w:hAnsiTheme="minorHAnsi" w:cstheme="minorHAnsi"/>
        </w:rPr>
        <w:t xml:space="preserve">v požadovanej lehote </w:t>
      </w:r>
      <w:r w:rsidR="009C7DF6" w:rsidRPr="007C5461">
        <w:rPr>
          <w:rFonts w:asciiTheme="minorHAnsi" w:hAnsiTheme="minorHAnsi" w:cstheme="minorHAnsi"/>
        </w:rPr>
        <w:t>preukázať</w:t>
      </w:r>
      <w:r w:rsidR="001E5F37" w:rsidRPr="007C5461">
        <w:rPr>
          <w:rFonts w:asciiTheme="minorHAnsi" w:hAnsiTheme="minorHAnsi" w:cstheme="minorHAnsi"/>
        </w:rPr>
        <w:t>, pričom v takom prípade je darca oprávnený stanoviť inú primeranú lehotu na preukázanie použitia daru obdarovaným.</w:t>
      </w:r>
    </w:p>
    <w:p w14:paraId="1A70F55A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5B" w14:textId="795C02B9" w:rsidR="00C86AAD" w:rsidRPr="007C5461" w:rsidRDefault="00607B8F" w:rsidP="00741F87">
      <w:pPr>
        <w:pStyle w:val="Odsekzoznamu"/>
        <w:numPr>
          <w:ilvl w:val="0"/>
          <w:numId w:val="5"/>
        </w:num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Obdarovanému nevznikajú z tejto zmluvy žiadne právne povinnosti ani záväzky poskytnúť protihodnotu daru</w:t>
      </w:r>
      <w:r w:rsidR="001E5F37" w:rsidRPr="007C5461">
        <w:rPr>
          <w:rFonts w:asciiTheme="minorHAnsi" w:hAnsiTheme="minorHAnsi" w:cstheme="minorHAnsi"/>
        </w:rPr>
        <w:t xml:space="preserve"> alebo akékoľvek protiplnenie</w:t>
      </w:r>
      <w:r w:rsidR="007C25D9" w:rsidRPr="007C5461">
        <w:rPr>
          <w:rFonts w:asciiTheme="minorHAnsi" w:hAnsiTheme="minorHAnsi" w:cstheme="minorHAnsi"/>
        </w:rPr>
        <w:t>.</w:t>
      </w:r>
    </w:p>
    <w:p w14:paraId="1A70F55C" w14:textId="77777777" w:rsidR="000614D6" w:rsidRPr="007C5461" w:rsidRDefault="000614D6" w:rsidP="002D1DA9">
      <w:pPr>
        <w:jc w:val="center"/>
        <w:outlineLvl w:val="0"/>
        <w:rPr>
          <w:rFonts w:asciiTheme="minorHAnsi" w:hAnsiTheme="minorHAnsi" w:cstheme="minorHAnsi"/>
          <w:b/>
        </w:rPr>
      </w:pPr>
    </w:p>
    <w:p w14:paraId="1A70F55D" w14:textId="77777777" w:rsidR="000614D6" w:rsidRPr="007C5461" w:rsidRDefault="000614D6" w:rsidP="002D1DA9">
      <w:pPr>
        <w:jc w:val="center"/>
        <w:outlineLvl w:val="0"/>
        <w:rPr>
          <w:rFonts w:asciiTheme="minorHAnsi" w:hAnsiTheme="minorHAnsi" w:cstheme="minorHAnsi"/>
          <w:b/>
        </w:rPr>
      </w:pPr>
    </w:p>
    <w:p w14:paraId="1A70F55E" w14:textId="77777777" w:rsidR="007504E9" w:rsidRPr="007C5461" w:rsidRDefault="007504E9" w:rsidP="002D1DA9">
      <w:pPr>
        <w:jc w:val="center"/>
        <w:outlineLvl w:val="0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Čl. IV.</w:t>
      </w:r>
    </w:p>
    <w:p w14:paraId="1A70F55F" w14:textId="77777777" w:rsidR="007504E9" w:rsidRPr="007C5461" w:rsidRDefault="007504E9" w:rsidP="00374A5B">
      <w:pPr>
        <w:jc w:val="center"/>
        <w:outlineLvl w:val="0"/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Všeobecné ustanovenia</w:t>
      </w:r>
    </w:p>
    <w:p w14:paraId="1A70F560" w14:textId="77777777" w:rsidR="00374A5B" w:rsidRPr="007C5461" w:rsidRDefault="00374A5B" w:rsidP="00374A5B">
      <w:pPr>
        <w:jc w:val="center"/>
        <w:outlineLvl w:val="0"/>
        <w:rPr>
          <w:rFonts w:asciiTheme="minorHAnsi" w:hAnsiTheme="minorHAnsi" w:cstheme="minorHAnsi"/>
          <w:b/>
        </w:rPr>
      </w:pPr>
    </w:p>
    <w:p w14:paraId="1A70F562" w14:textId="77777777" w:rsidR="007504E9" w:rsidRPr="007C5461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 xml:space="preserve">Darca prevedie dar </w:t>
      </w:r>
      <w:r w:rsidR="00AA60C2" w:rsidRPr="007C5461">
        <w:rPr>
          <w:rFonts w:asciiTheme="minorHAnsi" w:hAnsiTheme="minorHAnsi" w:cstheme="minorHAnsi"/>
        </w:rPr>
        <w:t xml:space="preserve">bezhotovostným prevodom </w:t>
      </w:r>
      <w:r w:rsidRPr="007C5461">
        <w:rPr>
          <w:rFonts w:asciiTheme="minorHAnsi" w:hAnsiTheme="minorHAnsi" w:cstheme="minorHAnsi"/>
        </w:rPr>
        <w:t xml:space="preserve">v prospech bankového účtu obdarovaného </w:t>
      </w:r>
      <w:r w:rsidR="00AA60C2" w:rsidRPr="007C5461">
        <w:rPr>
          <w:rFonts w:asciiTheme="minorHAnsi" w:hAnsiTheme="minorHAnsi" w:cstheme="minorHAnsi"/>
        </w:rPr>
        <w:t xml:space="preserve">uvedeného v čl. I. tejto zmluvy </w:t>
      </w:r>
      <w:r w:rsidRPr="007C5461">
        <w:rPr>
          <w:rFonts w:asciiTheme="minorHAnsi" w:hAnsiTheme="minorHAnsi" w:cstheme="minorHAnsi"/>
        </w:rPr>
        <w:t xml:space="preserve">do 10 dní odo dňa </w:t>
      </w:r>
      <w:r w:rsidR="00AA60C2" w:rsidRPr="007C5461">
        <w:rPr>
          <w:rFonts w:asciiTheme="minorHAnsi" w:hAnsiTheme="minorHAnsi" w:cstheme="minorHAnsi"/>
        </w:rPr>
        <w:t xml:space="preserve">nadobudnutia účinnosti tejto </w:t>
      </w:r>
      <w:r w:rsidRPr="007C5461">
        <w:rPr>
          <w:rFonts w:asciiTheme="minorHAnsi" w:hAnsiTheme="minorHAnsi" w:cstheme="minorHAnsi"/>
        </w:rPr>
        <w:t>zmluvy.</w:t>
      </w:r>
    </w:p>
    <w:p w14:paraId="1A70F563" w14:textId="77777777" w:rsidR="000614D6" w:rsidRPr="007C5461" w:rsidRDefault="000614D6" w:rsidP="000614D6">
      <w:pPr>
        <w:ind w:left="360"/>
        <w:jc w:val="both"/>
        <w:rPr>
          <w:rFonts w:asciiTheme="minorHAnsi" w:hAnsiTheme="minorHAnsi" w:cstheme="minorHAnsi"/>
        </w:rPr>
      </w:pPr>
    </w:p>
    <w:p w14:paraId="1A70F564" w14:textId="2D884330" w:rsidR="007504E9" w:rsidRPr="007C5461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 xml:space="preserve">Ak je obdarovaný povinný zverejniť túto zmluvu v zmysle zákona č. 211/2000 </w:t>
      </w:r>
      <w:proofErr w:type="spellStart"/>
      <w:r w:rsidRPr="007C5461">
        <w:rPr>
          <w:rFonts w:asciiTheme="minorHAnsi" w:hAnsiTheme="minorHAnsi" w:cstheme="minorHAnsi"/>
        </w:rPr>
        <w:t>Z.z</w:t>
      </w:r>
      <w:proofErr w:type="spellEnd"/>
      <w:r w:rsidRPr="007C5461">
        <w:rPr>
          <w:rFonts w:asciiTheme="minorHAnsi" w:hAnsiTheme="minorHAnsi" w:cstheme="minorHAnsi"/>
        </w:rPr>
        <w:t xml:space="preserve">. o slobodnom prístupe k informáciám </w:t>
      </w:r>
      <w:r w:rsidR="001E5F37" w:rsidRPr="007C5461">
        <w:rPr>
          <w:rFonts w:asciiTheme="minorHAnsi" w:hAnsiTheme="minorHAnsi" w:cstheme="minorHAnsi"/>
        </w:rPr>
        <w:t xml:space="preserve">a o zmene a doplnení niektorých zákonov v znení neskorších predpisov (ďalej len „zákon“) a táto zmluva </w:t>
      </w:r>
      <w:r w:rsidR="001E5F37" w:rsidRPr="007C5461">
        <w:rPr>
          <w:rFonts w:asciiTheme="minorHAnsi" w:hAnsiTheme="minorHAnsi" w:cstheme="minorHAnsi"/>
          <w:bCs/>
          <w:color w:val="000000"/>
        </w:rPr>
        <w:t>je v zmysle § 5a zákona v spojení s § 47a zákona č. 40/1964 Zb. Občianskeho zákonníka v znení neskorších predpisov povinne zverejňovanou zmluvou</w:t>
      </w:r>
      <w:r w:rsidRPr="007C5461">
        <w:rPr>
          <w:rFonts w:asciiTheme="minorHAnsi" w:hAnsiTheme="minorHAnsi" w:cstheme="minorHAnsi"/>
        </w:rPr>
        <w:t>, zmluva nadob</w:t>
      </w:r>
      <w:r w:rsidR="001E5F37" w:rsidRPr="007C5461">
        <w:rPr>
          <w:rFonts w:asciiTheme="minorHAnsi" w:hAnsiTheme="minorHAnsi" w:cstheme="minorHAnsi"/>
        </w:rPr>
        <w:t>udne</w:t>
      </w:r>
      <w:r w:rsidRPr="007C5461">
        <w:rPr>
          <w:rFonts w:asciiTheme="minorHAnsi" w:hAnsiTheme="minorHAnsi" w:cstheme="minorHAnsi"/>
        </w:rPr>
        <w:t xml:space="preserve"> účinnosť dňom nasledujúcim po dni jej zverejnenia obdarovaným</w:t>
      </w:r>
      <w:r w:rsidR="001E5F37" w:rsidRPr="007C5461">
        <w:rPr>
          <w:rFonts w:asciiTheme="minorHAnsi" w:hAnsiTheme="minorHAnsi" w:cstheme="minorHAnsi"/>
        </w:rPr>
        <w:t xml:space="preserve"> spôsobom stanoveným zákonom</w:t>
      </w:r>
      <w:r w:rsidRPr="007C5461">
        <w:rPr>
          <w:rFonts w:asciiTheme="minorHAnsi" w:hAnsiTheme="minorHAnsi" w:cstheme="minorHAnsi"/>
        </w:rPr>
        <w:t>. Obdarovaný vydá darcovi písomné potvrdenie o zverejnení tejto zmluvy neodkladne po jej zverejnení.</w:t>
      </w:r>
    </w:p>
    <w:p w14:paraId="1A70F565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66" w14:textId="3CE0443B" w:rsidR="007504E9" w:rsidRPr="007C5461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Ak obdarovaný nie je povinný túto zmluvu zverejniť</w:t>
      </w:r>
      <w:r w:rsidR="00F21A1C" w:rsidRPr="007C5461">
        <w:rPr>
          <w:rFonts w:asciiTheme="minorHAnsi" w:hAnsiTheme="minorHAnsi" w:cstheme="minorHAnsi"/>
        </w:rPr>
        <w:t xml:space="preserve"> podľa zákona</w:t>
      </w:r>
      <w:r w:rsidRPr="007C5461">
        <w:rPr>
          <w:rFonts w:asciiTheme="minorHAnsi" w:hAnsiTheme="minorHAnsi" w:cstheme="minorHAnsi"/>
        </w:rPr>
        <w:t>, zmluva nadob</w:t>
      </w:r>
      <w:r w:rsidR="00F21A1C" w:rsidRPr="007C5461">
        <w:rPr>
          <w:rFonts w:asciiTheme="minorHAnsi" w:hAnsiTheme="minorHAnsi" w:cstheme="minorHAnsi"/>
        </w:rPr>
        <w:t>udne</w:t>
      </w:r>
      <w:r w:rsidRPr="007C5461">
        <w:rPr>
          <w:rFonts w:asciiTheme="minorHAnsi" w:hAnsiTheme="minorHAnsi" w:cstheme="minorHAnsi"/>
        </w:rPr>
        <w:t xml:space="preserve"> účinnosť dňom jej podpísania oboma zmluvnými stranami. </w:t>
      </w:r>
      <w:bookmarkStart w:id="3" w:name="_Hlk44088534"/>
      <w:r w:rsidRPr="007C5461">
        <w:rPr>
          <w:rFonts w:asciiTheme="minorHAnsi" w:hAnsiTheme="minorHAnsi" w:cstheme="minorHAnsi"/>
        </w:rPr>
        <w:t xml:space="preserve">Obdarovaný vydá darcovi písomné potvrdenie v znení, že nie je povinný v zmysle zákona č. 211/2000 </w:t>
      </w:r>
      <w:proofErr w:type="spellStart"/>
      <w:r w:rsidRPr="007C5461">
        <w:rPr>
          <w:rFonts w:asciiTheme="minorHAnsi" w:hAnsiTheme="minorHAnsi" w:cstheme="minorHAnsi"/>
        </w:rPr>
        <w:t>Z.z</w:t>
      </w:r>
      <w:proofErr w:type="spellEnd"/>
      <w:r w:rsidRPr="007C5461">
        <w:rPr>
          <w:rFonts w:asciiTheme="minorHAnsi" w:hAnsiTheme="minorHAnsi" w:cstheme="minorHAnsi"/>
        </w:rPr>
        <w:t>. túto zmluvu zverejniť</w:t>
      </w:r>
      <w:r w:rsidR="00F21A1C" w:rsidRPr="007C5461">
        <w:rPr>
          <w:rFonts w:asciiTheme="minorHAnsi" w:hAnsiTheme="minorHAnsi" w:cstheme="minorHAnsi"/>
        </w:rPr>
        <w:t>,</w:t>
      </w:r>
      <w:r w:rsidRPr="007C5461">
        <w:rPr>
          <w:rFonts w:asciiTheme="minorHAnsi" w:hAnsiTheme="minorHAnsi" w:cstheme="minorHAnsi"/>
        </w:rPr>
        <w:t xml:space="preserve"> a</w:t>
      </w:r>
      <w:r w:rsidR="00F21A1C" w:rsidRPr="007C5461">
        <w:rPr>
          <w:rFonts w:asciiTheme="minorHAnsi" w:hAnsiTheme="minorHAnsi" w:cstheme="minorHAnsi"/>
        </w:rPr>
        <w:t> </w:t>
      </w:r>
      <w:r w:rsidRPr="007C5461">
        <w:rPr>
          <w:rFonts w:asciiTheme="minorHAnsi" w:hAnsiTheme="minorHAnsi" w:cstheme="minorHAnsi"/>
        </w:rPr>
        <w:t>to</w:t>
      </w:r>
      <w:r w:rsidR="00F21A1C" w:rsidRPr="007C5461">
        <w:rPr>
          <w:rFonts w:asciiTheme="minorHAnsi" w:hAnsiTheme="minorHAnsi" w:cstheme="minorHAnsi"/>
        </w:rPr>
        <w:t xml:space="preserve"> najneskôr</w:t>
      </w:r>
      <w:r w:rsidRPr="007C5461">
        <w:rPr>
          <w:rFonts w:asciiTheme="minorHAnsi" w:hAnsiTheme="minorHAnsi" w:cstheme="minorHAnsi"/>
        </w:rPr>
        <w:t xml:space="preserve"> pri podpise tejto zmluvy. </w:t>
      </w:r>
    </w:p>
    <w:bookmarkEnd w:id="3"/>
    <w:p w14:paraId="1A70F567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68" w14:textId="5D9A744B" w:rsidR="0034660D" w:rsidRPr="007C5461" w:rsidRDefault="0034660D" w:rsidP="00A85AC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lastRenderedPageBreak/>
        <w:t>Zmluva je vyhotovená v </w:t>
      </w:r>
      <w:r w:rsidR="00257420" w:rsidRPr="007C5461">
        <w:rPr>
          <w:rFonts w:asciiTheme="minorHAnsi" w:hAnsiTheme="minorHAnsi" w:cstheme="minorHAnsi"/>
        </w:rPr>
        <w:t xml:space="preserve">dvoch </w:t>
      </w:r>
      <w:r w:rsidRPr="007C5461">
        <w:rPr>
          <w:rFonts w:asciiTheme="minorHAnsi" w:hAnsiTheme="minorHAnsi" w:cstheme="minorHAnsi"/>
        </w:rPr>
        <w:t xml:space="preserve">vyhotoveniach, </w:t>
      </w:r>
      <w:r w:rsidR="00FF756E" w:rsidRPr="007C5461">
        <w:rPr>
          <w:rFonts w:asciiTheme="minorHAnsi" w:hAnsiTheme="minorHAnsi" w:cstheme="minorHAnsi"/>
        </w:rPr>
        <w:t xml:space="preserve">z ktorých každá zmluvná strana obdrží </w:t>
      </w:r>
      <w:r w:rsidR="00257420" w:rsidRPr="007C5461">
        <w:rPr>
          <w:rFonts w:asciiTheme="minorHAnsi" w:hAnsiTheme="minorHAnsi" w:cstheme="minorHAnsi"/>
        </w:rPr>
        <w:t>po jednom</w:t>
      </w:r>
      <w:r w:rsidR="00FF756E" w:rsidRPr="007C5461">
        <w:rPr>
          <w:rFonts w:asciiTheme="minorHAnsi" w:hAnsiTheme="minorHAnsi" w:cstheme="minorHAnsi"/>
        </w:rPr>
        <w:t xml:space="preserve"> vy</w:t>
      </w:r>
      <w:r w:rsidRPr="007C5461">
        <w:rPr>
          <w:rFonts w:asciiTheme="minorHAnsi" w:hAnsiTheme="minorHAnsi" w:cstheme="minorHAnsi"/>
        </w:rPr>
        <w:t>hotoven</w:t>
      </w:r>
      <w:r w:rsidR="00257420" w:rsidRPr="007C5461">
        <w:rPr>
          <w:rFonts w:asciiTheme="minorHAnsi" w:hAnsiTheme="minorHAnsi" w:cstheme="minorHAnsi"/>
        </w:rPr>
        <w:t>í</w:t>
      </w:r>
      <w:r w:rsidRPr="007C5461">
        <w:rPr>
          <w:rFonts w:asciiTheme="minorHAnsi" w:hAnsiTheme="minorHAnsi" w:cstheme="minorHAnsi"/>
        </w:rPr>
        <w:t xml:space="preserve">. </w:t>
      </w:r>
    </w:p>
    <w:p w14:paraId="1A70F569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6A" w14:textId="6D3889E8" w:rsidR="00AA60C2" w:rsidRPr="007C5461" w:rsidRDefault="00AA60C2" w:rsidP="00AA60C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 xml:space="preserve">Právne vzťahy </w:t>
      </w:r>
      <w:r w:rsidR="00F21A1C" w:rsidRPr="007C5461">
        <w:rPr>
          <w:rFonts w:asciiTheme="minorHAnsi" w:hAnsiTheme="minorHAnsi" w:cstheme="minorHAnsi"/>
        </w:rPr>
        <w:t xml:space="preserve">medzi zmluvnými stranami výslovne </w:t>
      </w:r>
      <w:r w:rsidRPr="007C5461">
        <w:rPr>
          <w:rFonts w:asciiTheme="minorHAnsi" w:hAnsiTheme="minorHAnsi" w:cstheme="minorHAnsi"/>
        </w:rPr>
        <w:t xml:space="preserve">neupravené touto zmluvou sa riadia ustanoveniami </w:t>
      </w:r>
      <w:r w:rsidR="00F21A1C" w:rsidRPr="007C5461">
        <w:rPr>
          <w:rFonts w:asciiTheme="minorHAnsi" w:hAnsiTheme="minorHAnsi" w:cstheme="minorHAnsi"/>
        </w:rPr>
        <w:t xml:space="preserve">zákona </w:t>
      </w:r>
      <w:r w:rsidRPr="007C5461">
        <w:rPr>
          <w:rFonts w:asciiTheme="minorHAnsi" w:hAnsiTheme="minorHAnsi" w:cstheme="minorHAnsi"/>
        </w:rPr>
        <w:t xml:space="preserve">č. 40/1964 Zb. </w:t>
      </w:r>
      <w:r w:rsidR="00F21A1C" w:rsidRPr="007C5461">
        <w:rPr>
          <w:rFonts w:asciiTheme="minorHAnsi" w:hAnsiTheme="minorHAnsi" w:cstheme="minorHAnsi"/>
        </w:rPr>
        <w:t xml:space="preserve">Občianskeho zákonníka </w:t>
      </w:r>
      <w:r w:rsidRPr="007C5461">
        <w:rPr>
          <w:rFonts w:asciiTheme="minorHAnsi" w:hAnsiTheme="minorHAnsi" w:cstheme="minorHAnsi"/>
        </w:rPr>
        <w:t xml:space="preserve">v znení neskorších predpisov a súvisiacimi </w:t>
      </w:r>
      <w:r w:rsidR="00F21A1C" w:rsidRPr="007C5461">
        <w:rPr>
          <w:rFonts w:asciiTheme="minorHAnsi" w:hAnsiTheme="minorHAnsi" w:cstheme="minorHAnsi"/>
        </w:rPr>
        <w:t xml:space="preserve">všeobecne záväznými právnymi </w:t>
      </w:r>
      <w:r w:rsidRPr="007C5461">
        <w:rPr>
          <w:rFonts w:asciiTheme="minorHAnsi" w:hAnsiTheme="minorHAnsi" w:cstheme="minorHAnsi"/>
        </w:rPr>
        <w:t>predpismi.</w:t>
      </w:r>
    </w:p>
    <w:p w14:paraId="1A70F56B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6C" w14:textId="483F8A0A" w:rsidR="00AA60C2" w:rsidRPr="007C5461" w:rsidRDefault="00AA60C2" w:rsidP="00AA60C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 xml:space="preserve">Táto zmluva sa môže meniť iba </w:t>
      </w:r>
      <w:r w:rsidR="00F21A1C" w:rsidRPr="007C5461">
        <w:rPr>
          <w:rFonts w:asciiTheme="minorHAnsi" w:hAnsiTheme="minorHAnsi" w:cstheme="minorHAnsi"/>
        </w:rPr>
        <w:t xml:space="preserve">na základe </w:t>
      </w:r>
      <w:r w:rsidRPr="007C5461">
        <w:rPr>
          <w:rFonts w:asciiTheme="minorHAnsi" w:hAnsiTheme="minorHAnsi" w:cstheme="minorHAnsi"/>
        </w:rPr>
        <w:t>dohod</w:t>
      </w:r>
      <w:r w:rsidR="00F21A1C" w:rsidRPr="007C5461">
        <w:rPr>
          <w:rFonts w:asciiTheme="minorHAnsi" w:hAnsiTheme="minorHAnsi" w:cstheme="minorHAnsi"/>
        </w:rPr>
        <w:t>y</w:t>
      </w:r>
      <w:r w:rsidRPr="007C5461">
        <w:rPr>
          <w:rFonts w:asciiTheme="minorHAnsi" w:hAnsiTheme="minorHAnsi" w:cstheme="minorHAnsi"/>
        </w:rPr>
        <w:t xml:space="preserve"> zmluvných strán</w:t>
      </w:r>
      <w:r w:rsidR="00F21A1C" w:rsidRPr="007C5461">
        <w:rPr>
          <w:rFonts w:asciiTheme="minorHAnsi" w:hAnsiTheme="minorHAnsi" w:cstheme="minorHAnsi"/>
        </w:rPr>
        <w:t>, formou písomných očíslovaných dodatkov k zmluve</w:t>
      </w:r>
      <w:r w:rsidRPr="007C5461">
        <w:rPr>
          <w:rFonts w:asciiTheme="minorHAnsi" w:hAnsiTheme="minorHAnsi" w:cstheme="minorHAnsi"/>
        </w:rPr>
        <w:t>.</w:t>
      </w:r>
    </w:p>
    <w:p w14:paraId="1A70F56D" w14:textId="77777777" w:rsidR="000614D6" w:rsidRPr="007C5461" w:rsidRDefault="000614D6" w:rsidP="000614D6">
      <w:pPr>
        <w:pStyle w:val="Odsekzoznamu"/>
        <w:rPr>
          <w:rFonts w:asciiTheme="minorHAnsi" w:hAnsiTheme="minorHAnsi" w:cstheme="minorHAnsi"/>
        </w:rPr>
      </w:pPr>
    </w:p>
    <w:p w14:paraId="1A70F56E" w14:textId="77777777" w:rsidR="00AA60C2" w:rsidRPr="007C5461" w:rsidRDefault="00AA60C2" w:rsidP="00AA60C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  <w:spacing w:val="-2"/>
        </w:rPr>
        <w:t>Ak by sa dôvod neplatnosti vzťahoval len na časť tejto zmluvy, bude neplatnou len táto časť.</w:t>
      </w:r>
    </w:p>
    <w:p w14:paraId="1A70F570" w14:textId="77777777" w:rsidR="000614D6" w:rsidRPr="007C5461" w:rsidRDefault="000614D6" w:rsidP="000614D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A70F571" w14:textId="77777777" w:rsidR="007504E9" w:rsidRPr="007C5461" w:rsidRDefault="007504E9" w:rsidP="00A85AC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Zmluvné strany obsahu zmluvy porozumeli a na znak súhlasu túto zmluvu vlastnoručne podpísali.</w:t>
      </w:r>
    </w:p>
    <w:p w14:paraId="226B0C87" w14:textId="77777777" w:rsidR="00F21A1C" w:rsidRPr="007C5461" w:rsidRDefault="00F21A1C">
      <w:pPr>
        <w:ind w:left="360"/>
        <w:rPr>
          <w:rFonts w:asciiTheme="minorHAnsi" w:hAnsiTheme="minorHAnsi" w:cstheme="minorHAnsi"/>
        </w:rPr>
      </w:pPr>
    </w:p>
    <w:p w14:paraId="1A70F573" w14:textId="77777777" w:rsidR="007504E9" w:rsidRPr="007C5461" w:rsidRDefault="007504E9" w:rsidP="00B442CC">
      <w:p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V Košiciach  dňa ......................</w:t>
      </w:r>
    </w:p>
    <w:p w14:paraId="1A70F574" w14:textId="77777777" w:rsidR="007504E9" w:rsidRPr="007C5461" w:rsidRDefault="007504E9">
      <w:pPr>
        <w:ind w:left="360"/>
        <w:rPr>
          <w:rFonts w:asciiTheme="minorHAnsi" w:hAnsiTheme="minorHAnsi" w:cstheme="minorHAnsi"/>
        </w:rPr>
      </w:pPr>
    </w:p>
    <w:p w14:paraId="1A70F575" w14:textId="77777777" w:rsidR="00D362EF" w:rsidRPr="007C5461" w:rsidRDefault="00D362EF" w:rsidP="00D362EF">
      <w:p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Za darcu:</w:t>
      </w:r>
    </w:p>
    <w:p w14:paraId="1A70F576" w14:textId="3BCA487E" w:rsidR="00D362EF" w:rsidRPr="007C5461" w:rsidRDefault="00D362EF" w:rsidP="00D362EF">
      <w:p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  <w:b/>
        </w:rPr>
        <w:t xml:space="preserve">Východoslovenská </w:t>
      </w:r>
      <w:r w:rsidR="007C25D9" w:rsidRPr="007C5461">
        <w:rPr>
          <w:rFonts w:asciiTheme="minorHAnsi" w:hAnsiTheme="minorHAnsi" w:cstheme="minorHAnsi"/>
          <w:b/>
        </w:rPr>
        <w:t xml:space="preserve">energetika </w:t>
      </w:r>
      <w:r w:rsidRPr="007C5461">
        <w:rPr>
          <w:rFonts w:asciiTheme="minorHAnsi" w:hAnsiTheme="minorHAnsi" w:cstheme="minorHAnsi"/>
          <w:b/>
        </w:rPr>
        <w:t>a.s.</w:t>
      </w:r>
    </w:p>
    <w:p w14:paraId="1A70F577" w14:textId="77777777" w:rsidR="00D362EF" w:rsidRPr="007C5461" w:rsidRDefault="00D362EF" w:rsidP="00D362EF">
      <w:pPr>
        <w:rPr>
          <w:rFonts w:asciiTheme="minorHAnsi" w:hAnsiTheme="minorHAnsi" w:cstheme="minorHAnsi"/>
        </w:rPr>
      </w:pPr>
    </w:p>
    <w:p w14:paraId="1A70F578" w14:textId="77777777" w:rsidR="00D362EF" w:rsidRPr="007C5461" w:rsidRDefault="00D362EF" w:rsidP="00D362EF">
      <w:pPr>
        <w:rPr>
          <w:rFonts w:asciiTheme="minorHAnsi" w:hAnsiTheme="minorHAnsi" w:cstheme="minorHAnsi"/>
        </w:rPr>
      </w:pPr>
    </w:p>
    <w:p w14:paraId="1A70F579" w14:textId="07771A15" w:rsidR="00D362EF" w:rsidRDefault="00D362EF" w:rsidP="00D362EF">
      <w:pPr>
        <w:rPr>
          <w:rFonts w:asciiTheme="minorHAnsi" w:hAnsiTheme="minorHAnsi" w:cstheme="minorHAnsi"/>
        </w:rPr>
      </w:pPr>
    </w:p>
    <w:p w14:paraId="7F3041E3" w14:textId="77777777" w:rsidR="00BA4B75" w:rsidRPr="007C5461" w:rsidRDefault="00BA4B75" w:rsidP="00D362EF">
      <w:pPr>
        <w:rPr>
          <w:rFonts w:asciiTheme="minorHAnsi" w:hAnsiTheme="minorHAnsi" w:cstheme="minorHAnsi"/>
        </w:rPr>
      </w:pPr>
    </w:p>
    <w:p w14:paraId="06C94F9D" w14:textId="77777777" w:rsidR="007C24CD" w:rsidRPr="007C5461" w:rsidRDefault="007C24CD" w:rsidP="007C24CD">
      <w:p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........................................................</w:t>
      </w:r>
      <w:r w:rsidRPr="007C5461">
        <w:rPr>
          <w:rFonts w:asciiTheme="minorHAnsi" w:hAnsiTheme="minorHAnsi" w:cstheme="minorHAnsi"/>
        </w:rPr>
        <w:tab/>
      </w:r>
      <w:r w:rsidRPr="007C5461">
        <w:rPr>
          <w:rFonts w:asciiTheme="minorHAnsi" w:hAnsiTheme="minorHAnsi" w:cstheme="minorHAnsi"/>
        </w:rPr>
        <w:tab/>
        <w:t xml:space="preserve">     </w:t>
      </w:r>
      <w:r w:rsidRPr="007C5461">
        <w:rPr>
          <w:rFonts w:asciiTheme="minorHAnsi" w:hAnsiTheme="minorHAnsi" w:cstheme="minorHAnsi"/>
        </w:rPr>
        <w:tab/>
        <w:t>............................................................</w:t>
      </w:r>
    </w:p>
    <w:p w14:paraId="73FFE138" w14:textId="77777777" w:rsidR="007C24CD" w:rsidRDefault="007C24CD" w:rsidP="007C24CD">
      <w:pPr>
        <w:snapToGri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Mgr. Miroslav </w:t>
      </w:r>
      <w:r w:rsidRPr="00AF23D3">
        <w:rPr>
          <w:rFonts w:asciiTheme="minorHAnsi" w:hAnsiTheme="minorHAnsi" w:cstheme="minorHAnsi"/>
          <w:b/>
        </w:rPr>
        <w:t>Kulla</w:t>
      </w:r>
      <w:r>
        <w:rPr>
          <w:rFonts w:asciiTheme="minorHAnsi" w:hAnsiTheme="minorHAnsi" w:cstheme="minorHAnsi"/>
          <w:b/>
        </w:rPr>
        <w:t>,</w:t>
      </w:r>
      <w:r w:rsidRPr="00AF23D3">
        <w:rPr>
          <w:rFonts w:asciiTheme="minorHAnsi" w:hAnsiTheme="minorHAnsi" w:cstheme="minorHAnsi"/>
          <w:b/>
        </w:rPr>
        <w:t xml:space="preserve"> </w:t>
      </w:r>
      <w:r w:rsidRPr="00AF23D3">
        <w:rPr>
          <w:rFonts w:ascii="Calibri" w:hAnsi="Calibri" w:cs="Calibri"/>
          <w:b/>
        </w:rPr>
        <w:t>MBA</w:t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 w:rsidRPr="000F5D53">
        <w:rPr>
          <w:rFonts w:asciiTheme="minorHAnsi" w:hAnsiTheme="minorHAnsi" w:cstheme="minorHAnsi"/>
          <w:b/>
          <w:bCs/>
        </w:rPr>
        <w:t xml:space="preserve">Ing. </w:t>
      </w:r>
      <w:r>
        <w:rPr>
          <w:rFonts w:asciiTheme="minorHAnsi" w:hAnsiTheme="minorHAnsi" w:cstheme="minorHAnsi"/>
          <w:b/>
          <w:bCs/>
        </w:rPr>
        <w:t xml:space="preserve">Lukáš </w:t>
      </w:r>
      <w:proofErr w:type="spellStart"/>
      <w:r>
        <w:rPr>
          <w:rFonts w:asciiTheme="minorHAnsi" w:hAnsiTheme="minorHAnsi" w:cstheme="minorHAnsi"/>
          <w:b/>
          <w:bCs/>
        </w:rPr>
        <w:t>Štefanik</w:t>
      </w:r>
      <w:proofErr w:type="spellEnd"/>
      <w:r w:rsidRPr="007C5461">
        <w:rPr>
          <w:rFonts w:asciiTheme="minorHAnsi" w:hAnsiTheme="minorHAnsi" w:cstheme="minorHAnsi"/>
          <w:bCs/>
        </w:rPr>
        <w:t xml:space="preserve"> </w:t>
      </w:r>
    </w:p>
    <w:p w14:paraId="3A702179" w14:textId="77777777" w:rsidR="007C24CD" w:rsidRPr="007C5461" w:rsidRDefault="007C24CD" w:rsidP="007C24CD">
      <w:pPr>
        <w:snapToGrid w:val="0"/>
        <w:rPr>
          <w:rFonts w:asciiTheme="minorHAnsi" w:hAnsiTheme="minorHAnsi" w:cstheme="minorHAnsi"/>
          <w:bCs/>
        </w:rPr>
      </w:pPr>
      <w:r w:rsidRPr="007C5461">
        <w:rPr>
          <w:rFonts w:asciiTheme="minorHAnsi" w:hAnsiTheme="minorHAnsi" w:cstheme="minorHAnsi"/>
          <w:bCs/>
        </w:rPr>
        <w:t>predseda predstavenstva</w:t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 w:rsidRPr="007C546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podpredseda</w:t>
      </w:r>
      <w:r w:rsidRPr="007C5461">
        <w:rPr>
          <w:rFonts w:asciiTheme="minorHAnsi" w:hAnsiTheme="minorHAnsi" w:cstheme="minorHAnsi"/>
          <w:bCs/>
        </w:rPr>
        <w:t xml:space="preserve"> predstavenstva</w:t>
      </w:r>
    </w:p>
    <w:p w14:paraId="1A70F581" w14:textId="77777777" w:rsidR="00540472" w:rsidRPr="007C5461" w:rsidRDefault="00540472" w:rsidP="00330BDA">
      <w:pPr>
        <w:rPr>
          <w:rFonts w:asciiTheme="minorHAnsi" w:hAnsiTheme="minorHAnsi" w:cstheme="minorHAnsi"/>
        </w:rPr>
      </w:pPr>
    </w:p>
    <w:p w14:paraId="796C9988" w14:textId="77777777" w:rsidR="00EA2D9A" w:rsidRDefault="00EA2D9A" w:rsidP="00330BDA">
      <w:pPr>
        <w:rPr>
          <w:rFonts w:asciiTheme="minorHAnsi" w:hAnsiTheme="minorHAnsi" w:cstheme="minorHAnsi"/>
        </w:rPr>
      </w:pPr>
    </w:p>
    <w:p w14:paraId="1A70F582" w14:textId="38F2D4B1" w:rsidR="007504E9" w:rsidRPr="007C5461" w:rsidRDefault="00B54433" w:rsidP="00330B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......................</w:t>
      </w:r>
      <w:r w:rsidR="00C45783">
        <w:rPr>
          <w:rFonts w:asciiTheme="minorHAnsi" w:hAnsiTheme="minorHAnsi" w:cstheme="minorHAnsi"/>
        </w:rPr>
        <w:t xml:space="preserve"> </w:t>
      </w:r>
      <w:r w:rsidR="00114E97" w:rsidRPr="007C5461">
        <w:rPr>
          <w:rFonts w:asciiTheme="minorHAnsi" w:hAnsiTheme="minorHAnsi" w:cstheme="minorHAnsi"/>
        </w:rPr>
        <w:t>dňa ......................</w:t>
      </w:r>
      <w:r>
        <w:rPr>
          <w:rFonts w:asciiTheme="minorHAnsi" w:hAnsiTheme="minorHAnsi" w:cstheme="minorHAnsi"/>
        </w:rPr>
        <w:t>.......</w:t>
      </w:r>
    </w:p>
    <w:p w14:paraId="1A70F583" w14:textId="77777777" w:rsidR="007504E9" w:rsidRPr="007C5461" w:rsidRDefault="007504E9" w:rsidP="00330BDA">
      <w:pPr>
        <w:rPr>
          <w:rFonts w:asciiTheme="minorHAnsi" w:hAnsiTheme="minorHAnsi" w:cstheme="minorHAnsi"/>
        </w:rPr>
      </w:pPr>
    </w:p>
    <w:p w14:paraId="1A70F584" w14:textId="77777777" w:rsidR="007504E9" w:rsidRPr="007C5461" w:rsidRDefault="007504E9" w:rsidP="00330BDA">
      <w:pPr>
        <w:rPr>
          <w:rFonts w:asciiTheme="minorHAnsi" w:hAnsiTheme="minorHAnsi" w:cstheme="minorHAnsi"/>
        </w:rPr>
      </w:pPr>
      <w:r w:rsidRPr="007C5461">
        <w:rPr>
          <w:rFonts w:asciiTheme="minorHAnsi" w:hAnsiTheme="minorHAnsi" w:cstheme="minorHAnsi"/>
        </w:rPr>
        <w:t>Za obdarovaného:</w:t>
      </w:r>
    </w:p>
    <w:p w14:paraId="64D58696" w14:textId="77777777" w:rsidR="00B54433" w:rsidRPr="00B54433" w:rsidRDefault="00B54433" w:rsidP="00B54433">
      <w:pPr>
        <w:ind w:right="-57"/>
        <w:rPr>
          <w:rFonts w:asciiTheme="minorHAnsi" w:hAnsiTheme="minorHAnsi" w:cstheme="minorHAnsi"/>
          <w:bCs/>
        </w:rPr>
      </w:pPr>
      <w:r w:rsidRPr="00B54433">
        <w:rPr>
          <w:rFonts w:asciiTheme="minorHAnsi" w:hAnsiTheme="minorHAnsi" w:cstheme="minorHAnsi"/>
          <w:b/>
        </w:rPr>
        <w:t>"</w:t>
      </w:r>
      <w:proofErr w:type="spellStart"/>
      <w:r w:rsidRPr="00B54433">
        <w:rPr>
          <w:rFonts w:asciiTheme="minorHAnsi" w:hAnsiTheme="minorHAnsi" w:cstheme="minorHAnsi"/>
          <w:b/>
        </w:rPr>
        <w:t>Move</w:t>
      </w:r>
      <w:proofErr w:type="spellEnd"/>
      <w:r w:rsidRPr="00B54433">
        <w:rPr>
          <w:rFonts w:asciiTheme="minorHAnsi" w:hAnsiTheme="minorHAnsi" w:cstheme="minorHAnsi"/>
          <w:b/>
        </w:rPr>
        <w:t xml:space="preserve"> &amp; </w:t>
      </w:r>
      <w:proofErr w:type="spellStart"/>
      <w:r w:rsidRPr="00B54433">
        <w:rPr>
          <w:rFonts w:asciiTheme="minorHAnsi" w:hAnsiTheme="minorHAnsi" w:cstheme="minorHAnsi"/>
          <w:b/>
        </w:rPr>
        <w:t>Think</w:t>
      </w:r>
      <w:proofErr w:type="spellEnd"/>
      <w:r w:rsidRPr="00B54433">
        <w:rPr>
          <w:rFonts w:asciiTheme="minorHAnsi" w:hAnsiTheme="minorHAnsi" w:cstheme="minorHAnsi"/>
          <w:b/>
        </w:rPr>
        <w:t>"</w:t>
      </w:r>
    </w:p>
    <w:p w14:paraId="4B3D1D6F" w14:textId="0784BB8A" w:rsidR="00400BF5" w:rsidRDefault="00400BF5" w:rsidP="00330BDA">
      <w:pPr>
        <w:rPr>
          <w:rFonts w:asciiTheme="minorHAnsi" w:hAnsiTheme="minorHAnsi" w:cstheme="minorHAnsi"/>
          <w:b/>
        </w:rPr>
      </w:pPr>
    </w:p>
    <w:p w14:paraId="0A1B5170" w14:textId="20FE071D" w:rsidR="00660A79" w:rsidRDefault="00660A79" w:rsidP="00330BDA">
      <w:pPr>
        <w:rPr>
          <w:rFonts w:asciiTheme="minorHAnsi" w:hAnsiTheme="minorHAnsi" w:cstheme="minorHAnsi"/>
          <w:b/>
        </w:rPr>
      </w:pPr>
    </w:p>
    <w:p w14:paraId="4C639C1B" w14:textId="77777777" w:rsidR="00E03891" w:rsidRDefault="00E03891" w:rsidP="00330BDA">
      <w:pPr>
        <w:rPr>
          <w:rFonts w:asciiTheme="minorHAnsi" w:hAnsiTheme="minorHAnsi" w:cstheme="minorHAnsi"/>
          <w:b/>
        </w:rPr>
      </w:pPr>
    </w:p>
    <w:p w14:paraId="1A70F58A" w14:textId="3D88F0B5" w:rsidR="00FF756E" w:rsidRPr="007C5461" w:rsidRDefault="007C25D9" w:rsidP="00330BDA">
      <w:pPr>
        <w:rPr>
          <w:rFonts w:asciiTheme="minorHAnsi" w:hAnsiTheme="minorHAnsi" w:cstheme="minorHAnsi"/>
          <w:b/>
        </w:rPr>
      </w:pPr>
      <w:r w:rsidRPr="007C5461">
        <w:rPr>
          <w:rFonts w:asciiTheme="minorHAnsi" w:hAnsiTheme="minorHAnsi" w:cstheme="minorHAnsi"/>
          <w:b/>
        </w:rPr>
        <w:t>....................................................</w:t>
      </w:r>
    </w:p>
    <w:p w14:paraId="61A75339" w14:textId="77777777" w:rsidR="00B54433" w:rsidRDefault="00B54433" w:rsidP="00E03891">
      <w:pPr>
        <w:ind w:right="-57"/>
        <w:rPr>
          <w:rFonts w:asciiTheme="minorHAnsi" w:hAnsiTheme="minorHAnsi" w:cstheme="minorHAnsi"/>
          <w:bCs/>
        </w:rPr>
      </w:pPr>
      <w:r w:rsidRPr="00B54433">
        <w:rPr>
          <w:rFonts w:asciiTheme="minorHAnsi" w:hAnsiTheme="minorHAnsi" w:cstheme="minorHAnsi"/>
          <w:b/>
        </w:rPr>
        <w:t xml:space="preserve">Ing. PhD. Zuzana </w:t>
      </w:r>
      <w:proofErr w:type="spellStart"/>
      <w:r w:rsidRPr="00B54433">
        <w:rPr>
          <w:rFonts w:asciiTheme="minorHAnsi" w:hAnsiTheme="minorHAnsi" w:cstheme="minorHAnsi"/>
          <w:b/>
        </w:rPr>
        <w:t>Pálinkášová</w:t>
      </w:r>
      <w:proofErr w:type="spellEnd"/>
      <w:r w:rsidRPr="00E03891">
        <w:rPr>
          <w:rFonts w:asciiTheme="minorHAnsi" w:hAnsiTheme="minorHAnsi" w:cstheme="minorHAnsi"/>
          <w:bCs/>
        </w:rPr>
        <w:t xml:space="preserve"> </w:t>
      </w:r>
    </w:p>
    <w:p w14:paraId="4D793C16" w14:textId="71DC554B" w:rsidR="00E03891" w:rsidRPr="00E03891" w:rsidRDefault="00E03891" w:rsidP="00E03891">
      <w:pPr>
        <w:ind w:right="-57"/>
        <w:rPr>
          <w:rFonts w:asciiTheme="minorHAnsi" w:hAnsiTheme="minorHAnsi" w:cstheme="minorHAnsi"/>
          <w:bCs/>
        </w:rPr>
      </w:pPr>
      <w:r w:rsidRPr="00E03891">
        <w:rPr>
          <w:rFonts w:asciiTheme="minorHAnsi" w:hAnsiTheme="minorHAnsi" w:cstheme="minorHAnsi"/>
          <w:bCs/>
        </w:rPr>
        <w:t>pre</w:t>
      </w:r>
      <w:r w:rsidR="00B54433">
        <w:rPr>
          <w:rFonts w:asciiTheme="minorHAnsi" w:hAnsiTheme="minorHAnsi" w:cstheme="minorHAnsi"/>
          <w:bCs/>
        </w:rPr>
        <w:t>dseda</w:t>
      </w:r>
    </w:p>
    <w:p w14:paraId="0F9057AF" w14:textId="5E02061E" w:rsidR="004A2F5B" w:rsidRPr="005E1516" w:rsidRDefault="004A2F5B" w:rsidP="00E03891">
      <w:pPr>
        <w:suppressAutoHyphens w:val="0"/>
        <w:rPr>
          <w:rFonts w:asciiTheme="minorHAnsi" w:hAnsiTheme="minorHAnsi" w:cstheme="minorHAnsi"/>
        </w:rPr>
      </w:pPr>
    </w:p>
    <w:sectPr w:rsidR="004A2F5B" w:rsidRPr="005E1516" w:rsidSect="00B06C9F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F1A3" w14:textId="77777777" w:rsidR="00AB586A" w:rsidRDefault="00AB586A">
      <w:r>
        <w:separator/>
      </w:r>
    </w:p>
  </w:endnote>
  <w:endnote w:type="continuationSeparator" w:id="0">
    <w:p w14:paraId="4DF9F000" w14:textId="77777777" w:rsidR="00AB586A" w:rsidRDefault="00AB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F593" w14:textId="77777777" w:rsidR="009C7DF6" w:rsidRDefault="007040A1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7DF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A70F594" w14:textId="77777777" w:rsidR="009C7DF6" w:rsidRDefault="009C7DF6" w:rsidP="00444A8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F595" w14:textId="79132008" w:rsidR="009C7DF6" w:rsidRDefault="007040A1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7D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236">
      <w:rPr>
        <w:rStyle w:val="slostrany"/>
        <w:noProof/>
      </w:rPr>
      <w:t>3</w:t>
    </w:r>
    <w:r>
      <w:rPr>
        <w:rStyle w:val="slostrany"/>
      </w:rPr>
      <w:fldChar w:fldCharType="end"/>
    </w:r>
  </w:p>
  <w:p w14:paraId="1A70F596" w14:textId="7A456EE3" w:rsidR="009C7DF6" w:rsidRDefault="00252BF3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70F597" wp14:editId="4934664D">
              <wp:simplePos x="0" y="0"/>
              <wp:positionH relativeFrom="page">
                <wp:posOffset>6482715</wp:posOffset>
              </wp:positionH>
              <wp:positionV relativeFrom="paragraph">
                <wp:posOffset>635</wp:posOffset>
              </wp:positionV>
              <wp:extent cx="17653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0F598" w14:textId="77777777" w:rsidR="009C7DF6" w:rsidRPr="00444A85" w:rsidRDefault="009C7DF6" w:rsidP="00444A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0F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5pt;margin-top:.05pt;width:13.9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" stroked="f">
              <v:fill opacity="0"/>
              <v:textbox inset="0,0,0,0">
                <w:txbxContent>
                  <w:p w14:paraId="1A70F598" w14:textId="77777777" w:rsidR="009C7DF6" w:rsidRPr="00444A85" w:rsidRDefault="009C7DF6" w:rsidP="00444A8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DF2D" w14:textId="77777777" w:rsidR="00AB586A" w:rsidRDefault="00AB586A">
      <w:r>
        <w:separator/>
      </w:r>
    </w:p>
  </w:footnote>
  <w:footnote w:type="continuationSeparator" w:id="0">
    <w:p w14:paraId="53D21C24" w14:textId="77777777" w:rsidR="00AB586A" w:rsidRDefault="00AB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F592" w14:textId="77777777" w:rsidR="009C7DF6" w:rsidRDefault="009C7DF6">
    <w:pPr>
      <w:pStyle w:val="Hlavik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30E5069C"/>
    <w:multiLevelType w:val="hybridMultilevel"/>
    <w:tmpl w:val="23B8BF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CD4E87"/>
    <w:multiLevelType w:val="hybridMultilevel"/>
    <w:tmpl w:val="73A618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9E"/>
    <w:rsid w:val="000129FE"/>
    <w:rsid w:val="00016645"/>
    <w:rsid w:val="00016810"/>
    <w:rsid w:val="00016A66"/>
    <w:rsid w:val="00020A23"/>
    <w:rsid w:val="00032424"/>
    <w:rsid w:val="0003275E"/>
    <w:rsid w:val="00037E7D"/>
    <w:rsid w:val="00042B94"/>
    <w:rsid w:val="000614D6"/>
    <w:rsid w:val="00090DB7"/>
    <w:rsid w:val="00092B48"/>
    <w:rsid w:val="000A030A"/>
    <w:rsid w:val="000A0AE5"/>
    <w:rsid w:val="000B3136"/>
    <w:rsid w:val="000B4226"/>
    <w:rsid w:val="000B5580"/>
    <w:rsid w:val="000B5AC4"/>
    <w:rsid w:val="000C4386"/>
    <w:rsid w:val="000C6E1B"/>
    <w:rsid w:val="000C7FC3"/>
    <w:rsid w:val="000D106F"/>
    <w:rsid w:val="000D5192"/>
    <w:rsid w:val="000D5C43"/>
    <w:rsid w:val="000F5B21"/>
    <w:rsid w:val="000F5D53"/>
    <w:rsid w:val="000F67A6"/>
    <w:rsid w:val="00102F71"/>
    <w:rsid w:val="00110F88"/>
    <w:rsid w:val="001129A3"/>
    <w:rsid w:val="00114E97"/>
    <w:rsid w:val="00121B64"/>
    <w:rsid w:val="0012575F"/>
    <w:rsid w:val="00132FFB"/>
    <w:rsid w:val="00136964"/>
    <w:rsid w:val="001375F8"/>
    <w:rsid w:val="0013782D"/>
    <w:rsid w:val="00140FD1"/>
    <w:rsid w:val="00146F87"/>
    <w:rsid w:val="00152604"/>
    <w:rsid w:val="00162F47"/>
    <w:rsid w:val="00163D4A"/>
    <w:rsid w:val="00166598"/>
    <w:rsid w:val="00190D93"/>
    <w:rsid w:val="001934DE"/>
    <w:rsid w:val="001946FB"/>
    <w:rsid w:val="001948F0"/>
    <w:rsid w:val="00195299"/>
    <w:rsid w:val="001A1401"/>
    <w:rsid w:val="001C32BD"/>
    <w:rsid w:val="001D072A"/>
    <w:rsid w:val="001E025D"/>
    <w:rsid w:val="001E5F37"/>
    <w:rsid w:val="001F3B2A"/>
    <w:rsid w:val="001F6033"/>
    <w:rsid w:val="0020796A"/>
    <w:rsid w:val="002101BC"/>
    <w:rsid w:val="00212013"/>
    <w:rsid w:val="00214564"/>
    <w:rsid w:val="002156EE"/>
    <w:rsid w:val="002164EE"/>
    <w:rsid w:val="00237673"/>
    <w:rsid w:val="00252BF3"/>
    <w:rsid w:val="00257420"/>
    <w:rsid w:val="0027381A"/>
    <w:rsid w:val="002A658B"/>
    <w:rsid w:val="002D02C9"/>
    <w:rsid w:val="002D1DA9"/>
    <w:rsid w:val="002D33DF"/>
    <w:rsid w:val="00302A55"/>
    <w:rsid w:val="00303703"/>
    <w:rsid w:val="00305955"/>
    <w:rsid w:val="00314F19"/>
    <w:rsid w:val="00327C71"/>
    <w:rsid w:val="00330BDA"/>
    <w:rsid w:val="0034269E"/>
    <w:rsid w:val="0034660D"/>
    <w:rsid w:val="00347582"/>
    <w:rsid w:val="00351C82"/>
    <w:rsid w:val="0035408A"/>
    <w:rsid w:val="003613F5"/>
    <w:rsid w:val="003615E3"/>
    <w:rsid w:val="0037111B"/>
    <w:rsid w:val="00372F40"/>
    <w:rsid w:val="00374A5B"/>
    <w:rsid w:val="00383942"/>
    <w:rsid w:val="00394C4B"/>
    <w:rsid w:val="003A0E8D"/>
    <w:rsid w:val="003B2792"/>
    <w:rsid w:val="003C7749"/>
    <w:rsid w:val="003C7B97"/>
    <w:rsid w:val="003D4FEB"/>
    <w:rsid w:val="003D6AE3"/>
    <w:rsid w:val="003F5975"/>
    <w:rsid w:val="003F61C7"/>
    <w:rsid w:val="00400BF5"/>
    <w:rsid w:val="0040445C"/>
    <w:rsid w:val="004101A3"/>
    <w:rsid w:val="0041225E"/>
    <w:rsid w:val="00414736"/>
    <w:rsid w:val="00417F5D"/>
    <w:rsid w:val="00443A83"/>
    <w:rsid w:val="00444A85"/>
    <w:rsid w:val="00455ED3"/>
    <w:rsid w:val="004569C2"/>
    <w:rsid w:val="00457581"/>
    <w:rsid w:val="00461CDA"/>
    <w:rsid w:val="00467213"/>
    <w:rsid w:val="00472347"/>
    <w:rsid w:val="00476A49"/>
    <w:rsid w:val="00476BFB"/>
    <w:rsid w:val="00495C6D"/>
    <w:rsid w:val="004A062D"/>
    <w:rsid w:val="004A2F5B"/>
    <w:rsid w:val="004B2F9F"/>
    <w:rsid w:val="004B4FC5"/>
    <w:rsid w:val="004C66F6"/>
    <w:rsid w:val="004E26CF"/>
    <w:rsid w:val="004E4F8C"/>
    <w:rsid w:val="004F3779"/>
    <w:rsid w:val="004F6CD8"/>
    <w:rsid w:val="00501D17"/>
    <w:rsid w:val="0050200B"/>
    <w:rsid w:val="005020DD"/>
    <w:rsid w:val="00505189"/>
    <w:rsid w:val="00515B79"/>
    <w:rsid w:val="00521009"/>
    <w:rsid w:val="00522689"/>
    <w:rsid w:val="00523BC2"/>
    <w:rsid w:val="00530A14"/>
    <w:rsid w:val="00540472"/>
    <w:rsid w:val="00547405"/>
    <w:rsid w:val="005618F1"/>
    <w:rsid w:val="005650EE"/>
    <w:rsid w:val="005764E6"/>
    <w:rsid w:val="00587820"/>
    <w:rsid w:val="0059177C"/>
    <w:rsid w:val="0059780C"/>
    <w:rsid w:val="00597E57"/>
    <w:rsid w:val="005B1324"/>
    <w:rsid w:val="005B3AF2"/>
    <w:rsid w:val="005D1430"/>
    <w:rsid w:val="005D183C"/>
    <w:rsid w:val="005D37FE"/>
    <w:rsid w:val="005E1516"/>
    <w:rsid w:val="005E21A4"/>
    <w:rsid w:val="005F0EDE"/>
    <w:rsid w:val="005F3414"/>
    <w:rsid w:val="00603C5C"/>
    <w:rsid w:val="00607B8F"/>
    <w:rsid w:val="0061375C"/>
    <w:rsid w:val="0063057B"/>
    <w:rsid w:val="0063548A"/>
    <w:rsid w:val="00635A2A"/>
    <w:rsid w:val="0064115E"/>
    <w:rsid w:val="00643D46"/>
    <w:rsid w:val="00650100"/>
    <w:rsid w:val="00652720"/>
    <w:rsid w:val="006541AB"/>
    <w:rsid w:val="00660A79"/>
    <w:rsid w:val="00681361"/>
    <w:rsid w:val="00692587"/>
    <w:rsid w:val="006A0E08"/>
    <w:rsid w:val="006A2313"/>
    <w:rsid w:val="006B0EF1"/>
    <w:rsid w:val="006B6117"/>
    <w:rsid w:val="006B71FE"/>
    <w:rsid w:val="006C667B"/>
    <w:rsid w:val="006C7D51"/>
    <w:rsid w:val="006E6BB8"/>
    <w:rsid w:val="006F19DE"/>
    <w:rsid w:val="006F2665"/>
    <w:rsid w:val="006F3FAE"/>
    <w:rsid w:val="006F53B3"/>
    <w:rsid w:val="00700A67"/>
    <w:rsid w:val="007040A1"/>
    <w:rsid w:val="00720C9E"/>
    <w:rsid w:val="00741F87"/>
    <w:rsid w:val="00744FDE"/>
    <w:rsid w:val="007504E9"/>
    <w:rsid w:val="00755895"/>
    <w:rsid w:val="00760D11"/>
    <w:rsid w:val="0076445F"/>
    <w:rsid w:val="00765A18"/>
    <w:rsid w:val="00770CA5"/>
    <w:rsid w:val="0078395D"/>
    <w:rsid w:val="00791B35"/>
    <w:rsid w:val="00793084"/>
    <w:rsid w:val="007B33E0"/>
    <w:rsid w:val="007C0157"/>
    <w:rsid w:val="007C09E9"/>
    <w:rsid w:val="007C24CD"/>
    <w:rsid w:val="007C25D9"/>
    <w:rsid w:val="007C33EC"/>
    <w:rsid w:val="007C5461"/>
    <w:rsid w:val="007C6F8F"/>
    <w:rsid w:val="007D69CD"/>
    <w:rsid w:val="007E0BF1"/>
    <w:rsid w:val="008002F3"/>
    <w:rsid w:val="008120BA"/>
    <w:rsid w:val="00842529"/>
    <w:rsid w:val="00845416"/>
    <w:rsid w:val="00845CD6"/>
    <w:rsid w:val="00847932"/>
    <w:rsid w:val="0085237B"/>
    <w:rsid w:val="0088139F"/>
    <w:rsid w:val="00884F02"/>
    <w:rsid w:val="0088547C"/>
    <w:rsid w:val="008A2252"/>
    <w:rsid w:val="008A2A0A"/>
    <w:rsid w:val="008A663C"/>
    <w:rsid w:val="008C02FB"/>
    <w:rsid w:val="008E3C25"/>
    <w:rsid w:val="008E5A57"/>
    <w:rsid w:val="008F1B5B"/>
    <w:rsid w:val="008F752C"/>
    <w:rsid w:val="00905CAF"/>
    <w:rsid w:val="00912F1F"/>
    <w:rsid w:val="00916D15"/>
    <w:rsid w:val="00923088"/>
    <w:rsid w:val="00963635"/>
    <w:rsid w:val="00966750"/>
    <w:rsid w:val="00971897"/>
    <w:rsid w:val="0097644A"/>
    <w:rsid w:val="009A48EF"/>
    <w:rsid w:val="009C1689"/>
    <w:rsid w:val="009C2E08"/>
    <w:rsid w:val="009C6CFB"/>
    <w:rsid w:val="009C7DF6"/>
    <w:rsid w:val="009D2548"/>
    <w:rsid w:val="009E072C"/>
    <w:rsid w:val="009E10D8"/>
    <w:rsid w:val="009F1C2B"/>
    <w:rsid w:val="009F229E"/>
    <w:rsid w:val="009F66BA"/>
    <w:rsid w:val="00A1007D"/>
    <w:rsid w:val="00A137E0"/>
    <w:rsid w:val="00A16DD0"/>
    <w:rsid w:val="00A347DB"/>
    <w:rsid w:val="00A600A2"/>
    <w:rsid w:val="00A63C07"/>
    <w:rsid w:val="00A646B1"/>
    <w:rsid w:val="00A65B49"/>
    <w:rsid w:val="00A67F57"/>
    <w:rsid w:val="00A7707E"/>
    <w:rsid w:val="00A82040"/>
    <w:rsid w:val="00A85ACD"/>
    <w:rsid w:val="00A86D2D"/>
    <w:rsid w:val="00A93C4D"/>
    <w:rsid w:val="00AA57F3"/>
    <w:rsid w:val="00AA60C2"/>
    <w:rsid w:val="00AB097D"/>
    <w:rsid w:val="00AB586A"/>
    <w:rsid w:val="00AB6372"/>
    <w:rsid w:val="00AD22B0"/>
    <w:rsid w:val="00AD7CAE"/>
    <w:rsid w:val="00AE2839"/>
    <w:rsid w:val="00AE2E9F"/>
    <w:rsid w:val="00AE3D1D"/>
    <w:rsid w:val="00AE7843"/>
    <w:rsid w:val="00AF23D3"/>
    <w:rsid w:val="00B02D1B"/>
    <w:rsid w:val="00B04840"/>
    <w:rsid w:val="00B051D7"/>
    <w:rsid w:val="00B062E5"/>
    <w:rsid w:val="00B06C9F"/>
    <w:rsid w:val="00B07BD2"/>
    <w:rsid w:val="00B1752F"/>
    <w:rsid w:val="00B2105A"/>
    <w:rsid w:val="00B23FF6"/>
    <w:rsid w:val="00B42BEA"/>
    <w:rsid w:val="00B442CC"/>
    <w:rsid w:val="00B4482C"/>
    <w:rsid w:val="00B503A9"/>
    <w:rsid w:val="00B50811"/>
    <w:rsid w:val="00B529AF"/>
    <w:rsid w:val="00B54433"/>
    <w:rsid w:val="00B62310"/>
    <w:rsid w:val="00B702FB"/>
    <w:rsid w:val="00B8105F"/>
    <w:rsid w:val="00BA4B75"/>
    <w:rsid w:val="00BA6EC9"/>
    <w:rsid w:val="00BA7C49"/>
    <w:rsid w:val="00BC3AAD"/>
    <w:rsid w:val="00BD5C97"/>
    <w:rsid w:val="00BD5CBD"/>
    <w:rsid w:val="00BD7975"/>
    <w:rsid w:val="00BE7714"/>
    <w:rsid w:val="00C00769"/>
    <w:rsid w:val="00C01154"/>
    <w:rsid w:val="00C10D8C"/>
    <w:rsid w:val="00C15EF8"/>
    <w:rsid w:val="00C27B79"/>
    <w:rsid w:val="00C45783"/>
    <w:rsid w:val="00C46DCF"/>
    <w:rsid w:val="00C51B7E"/>
    <w:rsid w:val="00C56DE4"/>
    <w:rsid w:val="00C60918"/>
    <w:rsid w:val="00C8515C"/>
    <w:rsid w:val="00C86AAD"/>
    <w:rsid w:val="00C97547"/>
    <w:rsid w:val="00CA1AEB"/>
    <w:rsid w:val="00CA5A05"/>
    <w:rsid w:val="00CA65A9"/>
    <w:rsid w:val="00CA6A3D"/>
    <w:rsid w:val="00CB0629"/>
    <w:rsid w:val="00CB07F6"/>
    <w:rsid w:val="00CB241E"/>
    <w:rsid w:val="00CC63C3"/>
    <w:rsid w:val="00CD450E"/>
    <w:rsid w:val="00CE06E3"/>
    <w:rsid w:val="00CE193F"/>
    <w:rsid w:val="00CE2865"/>
    <w:rsid w:val="00CE4770"/>
    <w:rsid w:val="00CF0225"/>
    <w:rsid w:val="00CF13DF"/>
    <w:rsid w:val="00CF68BA"/>
    <w:rsid w:val="00D20C46"/>
    <w:rsid w:val="00D224F7"/>
    <w:rsid w:val="00D31737"/>
    <w:rsid w:val="00D334BE"/>
    <w:rsid w:val="00D362EF"/>
    <w:rsid w:val="00D559D2"/>
    <w:rsid w:val="00D615B1"/>
    <w:rsid w:val="00D7433E"/>
    <w:rsid w:val="00D9694F"/>
    <w:rsid w:val="00D9736B"/>
    <w:rsid w:val="00DA570F"/>
    <w:rsid w:val="00DC3183"/>
    <w:rsid w:val="00DC7358"/>
    <w:rsid w:val="00DD74E2"/>
    <w:rsid w:val="00DE65CF"/>
    <w:rsid w:val="00DE7107"/>
    <w:rsid w:val="00DE7C94"/>
    <w:rsid w:val="00E03891"/>
    <w:rsid w:val="00E07414"/>
    <w:rsid w:val="00E10175"/>
    <w:rsid w:val="00E1311E"/>
    <w:rsid w:val="00E15AAB"/>
    <w:rsid w:val="00E52AB7"/>
    <w:rsid w:val="00E54236"/>
    <w:rsid w:val="00E7475A"/>
    <w:rsid w:val="00E8507B"/>
    <w:rsid w:val="00E87BB3"/>
    <w:rsid w:val="00E930A9"/>
    <w:rsid w:val="00E9607F"/>
    <w:rsid w:val="00EA0662"/>
    <w:rsid w:val="00EA15DF"/>
    <w:rsid w:val="00EA2D9A"/>
    <w:rsid w:val="00EA6477"/>
    <w:rsid w:val="00EC1550"/>
    <w:rsid w:val="00EC567B"/>
    <w:rsid w:val="00EC6374"/>
    <w:rsid w:val="00ED0065"/>
    <w:rsid w:val="00ED7C19"/>
    <w:rsid w:val="00EF1DC6"/>
    <w:rsid w:val="00F006B5"/>
    <w:rsid w:val="00F119DF"/>
    <w:rsid w:val="00F14058"/>
    <w:rsid w:val="00F1645B"/>
    <w:rsid w:val="00F21A1C"/>
    <w:rsid w:val="00F22F50"/>
    <w:rsid w:val="00F310B8"/>
    <w:rsid w:val="00F31C28"/>
    <w:rsid w:val="00F332E4"/>
    <w:rsid w:val="00F34421"/>
    <w:rsid w:val="00F363E3"/>
    <w:rsid w:val="00F430BA"/>
    <w:rsid w:val="00F43D62"/>
    <w:rsid w:val="00F448E0"/>
    <w:rsid w:val="00F535B4"/>
    <w:rsid w:val="00F63A30"/>
    <w:rsid w:val="00F707B2"/>
    <w:rsid w:val="00F75DA2"/>
    <w:rsid w:val="00F7658D"/>
    <w:rsid w:val="00F92338"/>
    <w:rsid w:val="00F972DF"/>
    <w:rsid w:val="00FA3F01"/>
    <w:rsid w:val="00FC0FC3"/>
    <w:rsid w:val="00FD1029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A70F50F"/>
  <w15:docId w15:val="{3EFB88DE-46D5-4D88-B887-D312178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C9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21201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212013"/>
    <w:rPr>
      <w:rFonts w:ascii="Arial" w:hAnsi="Arial" w:cs="Arial"/>
      <w:b/>
      <w:bCs/>
      <w:sz w:val="26"/>
      <w:szCs w:val="26"/>
    </w:rPr>
  </w:style>
  <w:style w:type="character" w:customStyle="1" w:styleId="Predvolenpsmoodseku1">
    <w:name w:val="Predvolené písmo odseku1"/>
    <w:uiPriority w:val="99"/>
    <w:rsid w:val="00B06C9F"/>
  </w:style>
  <w:style w:type="character" w:styleId="slostrany">
    <w:name w:val="page number"/>
    <w:basedOn w:val="Predvolenpsmoodseku1"/>
    <w:uiPriority w:val="99"/>
    <w:rsid w:val="00B06C9F"/>
    <w:rPr>
      <w:rFonts w:cs="Times New Roman"/>
    </w:rPr>
  </w:style>
  <w:style w:type="paragraph" w:customStyle="1" w:styleId="Heading">
    <w:name w:val="Heading"/>
    <w:basedOn w:val="Normlny"/>
    <w:next w:val="Zkladntext"/>
    <w:uiPriority w:val="99"/>
    <w:rsid w:val="00B06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06C9F"/>
    <w:rPr>
      <w:color w:val="00000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B06C9F"/>
    <w:rPr>
      <w:rFonts w:cs="Tahoma"/>
    </w:rPr>
  </w:style>
  <w:style w:type="paragraph" w:customStyle="1" w:styleId="Caption1">
    <w:name w:val="Caption1"/>
    <w:basedOn w:val="Normlny"/>
    <w:uiPriority w:val="99"/>
    <w:rsid w:val="00B06C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B06C9F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B06C9F"/>
  </w:style>
  <w:style w:type="paragraph" w:styleId="Nzov">
    <w:name w:val="Title"/>
    <w:basedOn w:val="Normlny"/>
    <w:link w:val="NzovChar"/>
    <w:uiPriority w:val="99"/>
    <w:qFormat/>
    <w:rsid w:val="00037E7D"/>
    <w:pPr>
      <w:suppressAutoHyphens w:val="0"/>
      <w:jc w:val="center"/>
    </w:pPr>
    <w:rPr>
      <w:rFonts w:ascii="Arial" w:hAnsi="Arial" w:cs="Arial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A7707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Hypertextovprepojenie">
    <w:name w:val="Hyperlink"/>
    <w:basedOn w:val="Predvolenpsmoodseku"/>
    <w:uiPriority w:val="99"/>
    <w:rsid w:val="00905CA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A85A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85A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7707E"/>
    <w:rPr>
      <w:rFonts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85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7707E"/>
    <w:rPr>
      <w:rFonts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A85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707E"/>
    <w:rPr>
      <w:rFonts w:cs="Times New Roman"/>
      <w:sz w:val="2"/>
      <w:lang w:eastAsia="ar-SA" w:bidi="ar-SA"/>
    </w:rPr>
  </w:style>
  <w:style w:type="paragraph" w:styleId="Zkladntext3">
    <w:name w:val="Body Text 3"/>
    <w:basedOn w:val="Normlny"/>
    <w:link w:val="Zkladntext3Char"/>
    <w:rsid w:val="005F34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F3414"/>
    <w:rPr>
      <w:sz w:val="16"/>
      <w:szCs w:val="16"/>
      <w:lang w:eastAsia="ar-SA"/>
    </w:rPr>
  </w:style>
  <w:style w:type="character" w:customStyle="1" w:styleId="ra">
    <w:name w:val="ra"/>
    <w:basedOn w:val="Predvolenpsmoodseku"/>
    <w:rsid w:val="00A600A2"/>
  </w:style>
  <w:style w:type="paragraph" w:styleId="Odsekzoznamu">
    <w:name w:val="List Paragraph"/>
    <w:basedOn w:val="Normlny"/>
    <w:uiPriority w:val="34"/>
    <w:qFormat/>
    <w:rsid w:val="007C25D9"/>
    <w:pPr>
      <w:ind w:left="720"/>
      <w:contextualSpacing/>
    </w:pPr>
  </w:style>
  <w:style w:type="character" w:customStyle="1" w:styleId="tl">
    <w:name w:val="tl"/>
    <w:basedOn w:val="Predvolenpsmoodseku"/>
    <w:rsid w:val="0037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7F22B00499C4B8E7F39B9F37E8163" ma:contentTypeVersion="2" ma:contentTypeDescription="Umožňuje vytvoriť nový dokument." ma:contentTypeScope="" ma:versionID="a6258728cb2dd5ae8eb48e2f0f4ec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046649352c334e1d84c65b2f1993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EB856-54D9-476C-8D94-DCDC27E0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6A82A-EFA5-4C25-AFEC-72DDAD78DC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66F01-ECD0-4A0E-BC83-02AE3E7AB9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6F40F-6C82-4278-BCB8-16E0E4D0E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DZ_vzorova_zmluva_za_VSE_Holding</vt:lpstr>
    </vt:vector>
  </TitlesOfParts>
  <Company>VSE IT Služby s.r.o.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DZ_vzorova_zmluva_za_VSE_Holding</dc:title>
  <dc:creator>JUDr. Radomír JAKAB</dc:creator>
  <cp:lastModifiedBy>Darina Lendacka</cp:lastModifiedBy>
  <cp:revision>4</cp:revision>
  <cp:lastPrinted>2017-07-26T06:51:00Z</cp:lastPrinted>
  <dcterms:created xsi:type="dcterms:W3CDTF">2021-12-06T10:52:00Z</dcterms:created>
  <dcterms:modified xsi:type="dcterms:W3CDTF">2021-12-06T13:51:00Z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0x0101006347F22B00499C4B8E7F39B9F37E8163</vt:lpwstr>
  </property>
  <property fmtid="{D5CDD505-2E9C-101B-9397-08002B2CF9AE}" pid="3" name="IsFromSP">
    <vt:bool>false</vt:bool>
  </property>
</Properties>
</file>